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6LD 260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6LD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6LD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761">
    <w:multiLevelType w:val="hybridMultilevel"/>
    <w:lvl w:ilvl="0" w:tplc="80052049">
      <w:start w:val="1"/>
      <w:numFmt w:val="decimal"/>
      <w:lvlText w:val="%1."/>
      <w:lvlJc w:val="left"/>
      <w:pPr>
        <w:ind w:left="720" w:hanging="360"/>
      </w:pPr>
    </w:lvl>
    <w:lvl w:ilvl="1" w:tplc="80052049" w:tentative="1">
      <w:start w:val="1"/>
      <w:numFmt w:val="lowerLetter"/>
      <w:lvlText w:val="%2."/>
      <w:lvlJc w:val="left"/>
      <w:pPr>
        <w:ind w:left="1440" w:hanging="360"/>
      </w:pPr>
    </w:lvl>
    <w:lvl w:ilvl="2" w:tplc="80052049" w:tentative="1">
      <w:start w:val="1"/>
      <w:numFmt w:val="lowerRoman"/>
      <w:lvlText w:val="%3."/>
      <w:lvlJc w:val="right"/>
      <w:pPr>
        <w:ind w:left="2160" w:hanging="180"/>
      </w:pPr>
    </w:lvl>
    <w:lvl w:ilvl="3" w:tplc="80052049" w:tentative="1">
      <w:start w:val="1"/>
      <w:numFmt w:val="decimal"/>
      <w:lvlText w:val="%4."/>
      <w:lvlJc w:val="left"/>
      <w:pPr>
        <w:ind w:left="2880" w:hanging="360"/>
      </w:pPr>
    </w:lvl>
    <w:lvl w:ilvl="4" w:tplc="80052049" w:tentative="1">
      <w:start w:val="1"/>
      <w:numFmt w:val="lowerLetter"/>
      <w:lvlText w:val="%5."/>
      <w:lvlJc w:val="left"/>
      <w:pPr>
        <w:ind w:left="3600" w:hanging="360"/>
      </w:pPr>
    </w:lvl>
    <w:lvl w:ilvl="5" w:tplc="80052049" w:tentative="1">
      <w:start w:val="1"/>
      <w:numFmt w:val="lowerRoman"/>
      <w:lvlText w:val="%6."/>
      <w:lvlJc w:val="right"/>
      <w:pPr>
        <w:ind w:left="4320" w:hanging="180"/>
      </w:pPr>
    </w:lvl>
    <w:lvl w:ilvl="6" w:tplc="80052049" w:tentative="1">
      <w:start w:val="1"/>
      <w:numFmt w:val="decimal"/>
      <w:lvlText w:val="%7."/>
      <w:lvlJc w:val="left"/>
      <w:pPr>
        <w:ind w:left="5040" w:hanging="360"/>
      </w:pPr>
    </w:lvl>
    <w:lvl w:ilvl="7" w:tplc="80052049" w:tentative="1">
      <w:start w:val="1"/>
      <w:numFmt w:val="lowerLetter"/>
      <w:lvlText w:val="%8."/>
      <w:lvlJc w:val="left"/>
      <w:pPr>
        <w:ind w:left="5760" w:hanging="360"/>
      </w:pPr>
    </w:lvl>
    <w:lvl w:ilvl="8" w:tplc="8005204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0">
    <w:multiLevelType w:val="hybridMultilevel"/>
    <w:lvl w:ilvl="0" w:tplc="523749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760">
    <w:abstractNumId w:val="2760"/>
  </w:num>
  <w:num w:numId="2761">
    <w:abstractNumId w:val="276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384152246" Type="http://schemas.openxmlformats.org/officeDocument/2006/relationships/comments" Target="comments.xml"/><Relationship Id="rId916625852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