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Glossary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7751272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28220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7015">
    <w:multiLevelType w:val="hybridMultilevel"/>
    <w:lvl w:ilvl="0" w:tplc="14350440">
      <w:start w:val="1"/>
      <w:numFmt w:val="decimal"/>
      <w:lvlText w:val="%1."/>
      <w:lvlJc w:val="left"/>
      <w:pPr>
        <w:ind w:left="720" w:hanging="360"/>
      </w:pPr>
    </w:lvl>
    <w:lvl w:ilvl="1" w:tplc="14350440" w:tentative="1">
      <w:start w:val="1"/>
      <w:numFmt w:val="lowerLetter"/>
      <w:lvlText w:val="%2."/>
      <w:lvlJc w:val="left"/>
      <w:pPr>
        <w:ind w:left="1440" w:hanging="360"/>
      </w:pPr>
    </w:lvl>
    <w:lvl w:ilvl="2" w:tplc="14350440" w:tentative="1">
      <w:start w:val="1"/>
      <w:numFmt w:val="lowerRoman"/>
      <w:lvlText w:val="%3."/>
      <w:lvlJc w:val="right"/>
      <w:pPr>
        <w:ind w:left="2160" w:hanging="180"/>
      </w:pPr>
    </w:lvl>
    <w:lvl w:ilvl="3" w:tplc="14350440" w:tentative="1">
      <w:start w:val="1"/>
      <w:numFmt w:val="decimal"/>
      <w:lvlText w:val="%4."/>
      <w:lvlJc w:val="left"/>
      <w:pPr>
        <w:ind w:left="2880" w:hanging="360"/>
      </w:pPr>
    </w:lvl>
    <w:lvl w:ilvl="4" w:tplc="14350440" w:tentative="1">
      <w:start w:val="1"/>
      <w:numFmt w:val="lowerLetter"/>
      <w:lvlText w:val="%5."/>
      <w:lvlJc w:val="left"/>
      <w:pPr>
        <w:ind w:left="3600" w:hanging="360"/>
      </w:pPr>
    </w:lvl>
    <w:lvl w:ilvl="5" w:tplc="14350440" w:tentative="1">
      <w:start w:val="1"/>
      <w:numFmt w:val="lowerRoman"/>
      <w:lvlText w:val="%6."/>
      <w:lvlJc w:val="right"/>
      <w:pPr>
        <w:ind w:left="4320" w:hanging="180"/>
      </w:pPr>
    </w:lvl>
    <w:lvl w:ilvl="6" w:tplc="14350440" w:tentative="1">
      <w:start w:val="1"/>
      <w:numFmt w:val="decimal"/>
      <w:lvlText w:val="%7."/>
      <w:lvlJc w:val="left"/>
      <w:pPr>
        <w:ind w:left="5040" w:hanging="360"/>
      </w:pPr>
    </w:lvl>
    <w:lvl w:ilvl="7" w:tplc="14350440" w:tentative="1">
      <w:start w:val="1"/>
      <w:numFmt w:val="lowerLetter"/>
      <w:lvlText w:val="%8."/>
      <w:lvlJc w:val="left"/>
      <w:pPr>
        <w:ind w:left="5760" w:hanging="360"/>
      </w:pPr>
    </w:lvl>
    <w:lvl w:ilvl="8" w:tplc="14350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14">
    <w:multiLevelType w:val="hybridMultilevel"/>
    <w:lvl w:ilvl="0" w:tplc="628837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7014">
    <w:abstractNumId w:val="27014"/>
  </w:num>
  <w:num w:numId="27015">
    <w:abstractNumId w:val="270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56420592" Type="http://schemas.openxmlformats.org/officeDocument/2006/relationships/comments" Target="comments.xml"/><Relationship Id="rId725373512" Type="http://schemas.microsoft.com/office/2011/relationships/commentsExtended" Target="commentsExtended.xml"/><Relationship Id="rId22822055" Type="http://schemas.openxmlformats.org/officeDocument/2006/relationships/image" Target="media/imgrId2282205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822055" Type="http://schemas.openxmlformats.org/officeDocument/2006/relationships/image" Target="media/imgrId2282205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822055" Type="http://schemas.openxmlformats.org/officeDocument/2006/relationships/image" Target="media/imgrId2282205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822055" Type="http://schemas.openxmlformats.org/officeDocument/2006/relationships/image" Target="media/imgrId2282205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822055" Type="http://schemas.openxmlformats.org/officeDocument/2006/relationships/image" Target="media/imgrId2282205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822055" Type="http://schemas.openxmlformats.org/officeDocument/2006/relationships/image" Target="media/imgrId2282205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822055" Type="http://schemas.openxmlformats.org/officeDocument/2006/relationships/image" Target="media/imgrId2282205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