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2204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CHD-SuperCHD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CHD-SuperCHD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56">
    <w:multiLevelType w:val="hybridMultilevel"/>
    <w:lvl w:ilvl="0" w:tplc="56390223">
      <w:start w:val="1"/>
      <w:numFmt w:val="decimal"/>
      <w:lvlText w:val="%1."/>
      <w:lvlJc w:val="left"/>
      <w:pPr>
        <w:ind w:left="720" w:hanging="360"/>
      </w:pPr>
    </w:lvl>
    <w:lvl w:ilvl="1" w:tplc="56390223" w:tentative="1">
      <w:start w:val="1"/>
      <w:numFmt w:val="lowerLetter"/>
      <w:lvlText w:val="%2."/>
      <w:lvlJc w:val="left"/>
      <w:pPr>
        <w:ind w:left="1440" w:hanging="360"/>
      </w:pPr>
    </w:lvl>
    <w:lvl w:ilvl="2" w:tplc="56390223" w:tentative="1">
      <w:start w:val="1"/>
      <w:numFmt w:val="lowerRoman"/>
      <w:lvlText w:val="%3."/>
      <w:lvlJc w:val="right"/>
      <w:pPr>
        <w:ind w:left="2160" w:hanging="180"/>
      </w:pPr>
    </w:lvl>
    <w:lvl w:ilvl="3" w:tplc="56390223" w:tentative="1">
      <w:start w:val="1"/>
      <w:numFmt w:val="decimal"/>
      <w:lvlText w:val="%4."/>
      <w:lvlJc w:val="left"/>
      <w:pPr>
        <w:ind w:left="2880" w:hanging="360"/>
      </w:pPr>
    </w:lvl>
    <w:lvl w:ilvl="4" w:tplc="56390223" w:tentative="1">
      <w:start w:val="1"/>
      <w:numFmt w:val="lowerLetter"/>
      <w:lvlText w:val="%5."/>
      <w:lvlJc w:val="left"/>
      <w:pPr>
        <w:ind w:left="3600" w:hanging="360"/>
      </w:pPr>
    </w:lvl>
    <w:lvl w:ilvl="5" w:tplc="56390223" w:tentative="1">
      <w:start w:val="1"/>
      <w:numFmt w:val="lowerRoman"/>
      <w:lvlText w:val="%6."/>
      <w:lvlJc w:val="right"/>
      <w:pPr>
        <w:ind w:left="4320" w:hanging="180"/>
      </w:pPr>
    </w:lvl>
    <w:lvl w:ilvl="6" w:tplc="56390223" w:tentative="1">
      <w:start w:val="1"/>
      <w:numFmt w:val="decimal"/>
      <w:lvlText w:val="%7."/>
      <w:lvlJc w:val="left"/>
      <w:pPr>
        <w:ind w:left="5040" w:hanging="360"/>
      </w:pPr>
    </w:lvl>
    <w:lvl w:ilvl="7" w:tplc="56390223" w:tentative="1">
      <w:start w:val="1"/>
      <w:numFmt w:val="lowerLetter"/>
      <w:lvlText w:val="%8."/>
      <w:lvlJc w:val="left"/>
      <w:pPr>
        <w:ind w:left="5760" w:hanging="360"/>
      </w:pPr>
    </w:lvl>
    <w:lvl w:ilvl="8" w:tplc="563902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5">
    <w:multiLevelType w:val="hybridMultilevel"/>
    <w:lvl w:ilvl="0" w:tplc="41622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55">
    <w:abstractNumId w:val="2455"/>
  </w:num>
  <w:num w:numId="2456">
    <w:abstractNumId w:val="24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5908497" Type="http://schemas.openxmlformats.org/officeDocument/2006/relationships/comments" Target="comments.xml"/><Relationship Id="rId30392310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