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8LD 665-2_L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8LD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8LD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980">
    <w:multiLevelType w:val="hybridMultilevel"/>
    <w:lvl w:ilvl="0" w:tplc="57736085">
      <w:start w:val="1"/>
      <w:numFmt w:val="decimal"/>
      <w:lvlText w:val="%1."/>
      <w:lvlJc w:val="left"/>
      <w:pPr>
        <w:ind w:left="720" w:hanging="360"/>
      </w:pPr>
    </w:lvl>
    <w:lvl w:ilvl="1" w:tplc="57736085" w:tentative="1">
      <w:start w:val="1"/>
      <w:numFmt w:val="lowerLetter"/>
      <w:lvlText w:val="%2."/>
      <w:lvlJc w:val="left"/>
      <w:pPr>
        <w:ind w:left="1440" w:hanging="360"/>
      </w:pPr>
    </w:lvl>
    <w:lvl w:ilvl="2" w:tplc="57736085" w:tentative="1">
      <w:start w:val="1"/>
      <w:numFmt w:val="lowerRoman"/>
      <w:lvlText w:val="%3."/>
      <w:lvlJc w:val="right"/>
      <w:pPr>
        <w:ind w:left="2160" w:hanging="180"/>
      </w:pPr>
    </w:lvl>
    <w:lvl w:ilvl="3" w:tplc="57736085" w:tentative="1">
      <w:start w:val="1"/>
      <w:numFmt w:val="decimal"/>
      <w:lvlText w:val="%4."/>
      <w:lvlJc w:val="left"/>
      <w:pPr>
        <w:ind w:left="2880" w:hanging="360"/>
      </w:pPr>
    </w:lvl>
    <w:lvl w:ilvl="4" w:tplc="57736085" w:tentative="1">
      <w:start w:val="1"/>
      <w:numFmt w:val="lowerLetter"/>
      <w:lvlText w:val="%5."/>
      <w:lvlJc w:val="left"/>
      <w:pPr>
        <w:ind w:left="3600" w:hanging="360"/>
      </w:pPr>
    </w:lvl>
    <w:lvl w:ilvl="5" w:tplc="57736085" w:tentative="1">
      <w:start w:val="1"/>
      <w:numFmt w:val="lowerRoman"/>
      <w:lvlText w:val="%6."/>
      <w:lvlJc w:val="right"/>
      <w:pPr>
        <w:ind w:left="4320" w:hanging="180"/>
      </w:pPr>
    </w:lvl>
    <w:lvl w:ilvl="6" w:tplc="57736085" w:tentative="1">
      <w:start w:val="1"/>
      <w:numFmt w:val="decimal"/>
      <w:lvlText w:val="%7."/>
      <w:lvlJc w:val="left"/>
      <w:pPr>
        <w:ind w:left="5040" w:hanging="360"/>
      </w:pPr>
    </w:lvl>
    <w:lvl w:ilvl="7" w:tplc="57736085" w:tentative="1">
      <w:start w:val="1"/>
      <w:numFmt w:val="lowerLetter"/>
      <w:lvlText w:val="%8."/>
      <w:lvlJc w:val="left"/>
      <w:pPr>
        <w:ind w:left="5760" w:hanging="360"/>
      </w:pPr>
    </w:lvl>
    <w:lvl w:ilvl="8" w:tplc="577360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79">
    <w:multiLevelType w:val="hybridMultilevel"/>
    <w:lvl w:ilvl="0" w:tplc="41564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979">
    <w:abstractNumId w:val="15979"/>
  </w:num>
  <w:num w:numId="15980">
    <w:abstractNumId w:val="159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70292797" Type="http://schemas.openxmlformats.org/officeDocument/2006/relationships/comments" Target="comments.xml"/><Relationship Id="rId336228253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