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Informations sur le montage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Manuel d'atelier KDI 2504TCR / KDI 2504TCRE5 (Rev. 17.8)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>
      <w:pPr>
        <w:jc w:val="center"/>
      </w:pPr>
      <w:r>
        <w:rPr>
          <w:noProof/>
        </w:rPr>
        <w:drawing>
          <wp:inline distT="0" distB="0" distL="0" distR="0">
            <wp:extent cx="5105400" cy="7216140"/>
            <wp:effectExtent l="0" t="95250" r="0" b="0"/>
            <wp:docPr id="169865443" name="Picture 1" descr="transformations/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formations/img.jpg"/>
                    <pic:cNvPicPr/>
                  </pic:nvPicPr>
                  <pic:blipFill>
                    <a:blip r:embed="rId7760085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7216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/>
      </w:r>
    </w:p>
    <w:p>
      <w:pPr>
        <w:pStyle w:val="Normale"/>
        <w:jc w:val="center"/>
        <w:rPr/>
      </w:pPr>
      <w:r>
        <w:rPr/>
        <w:t xml:space="preserve"/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manoff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/>
      </w:r>
    </w:p>
    <w:p>
      <w:pPr>
        <w:pStyle w:val="Normale"/>
        <w:jc w:val="center"/>
        <w:rPr/>
      </w:pPr>
      <w:r>
        <w:rPr/>
        <w:t xml:space="preserve"/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
null
</w:t>
      </w:r>
    </w:p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fr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fr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fr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fr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26918">
    <w:multiLevelType w:val="hybridMultilevel"/>
    <w:lvl w:ilvl="0" w:tplc="69639399">
      <w:start w:val="1"/>
      <w:numFmt w:val="decimal"/>
      <w:lvlText w:val="%1."/>
      <w:lvlJc w:val="left"/>
      <w:pPr>
        <w:ind w:left="720" w:hanging="360"/>
      </w:pPr>
    </w:lvl>
    <w:lvl w:ilvl="1" w:tplc="69639399" w:tentative="1">
      <w:start w:val="1"/>
      <w:numFmt w:val="lowerLetter"/>
      <w:lvlText w:val="%2."/>
      <w:lvlJc w:val="left"/>
      <w:pPr>
        <w:ind w:left="1440" w:hanging="360"/>
      </w:pPr>
    </w:lvl>
    <w:lvl w:ilvl="2" w:tplc="69639399" w:tentative="1">
      <w:start w:val="1"/>
      <w:numFmt w:val="lowerRoman"/>
      <w:lvlText w:val="%3."/>
      <w:lvlJc w:val="right"/>
      <w:pPr>
        <w:ind w:left="2160" w:hanging="180"/>
      </w:pPr>
    </w:lvl>
    <w:lvl w:ilvl="3" w:tplc="69639399" w:tentative="1">
      <w:start w:val="1"/>
      <w:numFmt w:val="decimal"/>
      <w:lvlText w:val="%4."/>
      <w:lvlJc w:val="left"/>
      <w:pPr>
        <w:ind w:left="2880" w:hanging="360"/>
      </w:pPr>
    </w:lvl>
    <w:lvl w:ilvl="4" w:tplc="69639399" w:tentative="1">
      <w:start w:val="1"/>
      <w:numFmt w:val="lowerLetter"/>
      <w:lvlText w:val="%5."/>
      <w:lvlJc w:val="left"/>
      <w:pPr>
        <w:ind w:left="3600" w:hanging="360"/>
      </w:pPr>
    </w:lvl>
    <w:lvl w:ilvl="5" w:tplc="69639399" w:tentative="1">
      <w:start w:val="1"/>
      <w:numFmt w:val="lowerRoman"/>
      <w:lvlText w:val="%6."/>
      <w:lvlJc w:val="right"/>
      <w:pPr>
        <w:ind w:left="4320" w:hanging="180"/>
      </w:pPr>
    </w:lvl>
    <w:lvl w:ilvl="6" w:tplc="69639399" w:tentative="1">
      <w:start w:val="1"/>
      <w:numFmt w:val="decimal"/>
      <w:lvlText w:val="%7."/>
      <w:lvlJc w:val="left"/>
      <w:pPr>
        <w:ind w:left="5040" w:hanging="360"/>
      </w:pPr>
    </w:lvl>
    <w:lvl w:ilvl="7" w:tplc="69639399" w:tentative="1">
      <w:start w:val="1"/>
      <w:numFmt w:val="lowerLetter"/>
      <w:lvlText w:val="%8."/>
      <w:lvlJc w:val="left"/>
      <w:pPr>
        <w:ind w:left="5760" w:hanging="360"/>
      </w:pPr>
    </w:lvl>
    <w:lvl w:ilvl="8" w:tplc="6963939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917">
    <w:multiLevelType w:val="hybridMultilevel"/>
    <w:lvl w:ilvl="0" w:tplc="728048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26917">
    <w:abstractNumId w:val="26917"/>
  </w:num>
  <w:num w:numId="26918">
    <w:abstractNumId w:val="269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851455639" Type="http://schemas.openxmlformats.org/officeDocument/2006/relationships/comments" Target="comments.xml"/><Relationship Id="rId543469583" Type="http://schemas.microsoft.com/office/2011/relationships/commentsExtended" Target="commentsExtended.xml"/><Relationship Id="rId77600857" Type="http://schemas.openxmlformats.org/officeDocument/2006/relationships/image" Target="media/imgrId77600857.jpg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77600857" Type="http://schemas.openxmlformats.org/officeDocument/2006/relationships/image" Target="media/imgrId77600857.jp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77600857" Type="http://schemas.openxmlformats.org/officeDocument/2006/relationships/image" Target="media/imgrId77600857.jp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77600857" Type="http://schemas.openxmlformats.org/officeDocument/2006/relationships/image" Target="media/imgrId77600857.jp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77600857" Type="http://schemas.openxmlformats.org/officeDocument/2006/relationships/image" Target="media/imgrId77600857.jp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77600857" Type="http://schemas.openxmlformats.org/officeDocument/2006/relationships/image" Target="media/imgrId77600857.jp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77600857" Type="http://schemas.openxmlformats.org/officeDocument/2006/relationships/image" Target="media/imgrId77600857.jp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