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9226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95457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995">
    <w:multiLevelType w:val="hybridMultilevel"/>
    <w:lvl w:ilvl="0" w:tplc="68538619">
      <w:start w:val="1"/>
      <w:numFmt w:val="decimal"/>
      <w:lvlText w:val="%1."/>
      <w:lvlJc w:val="left"/>
      <w:pPr>
        <w:ind w:left="720" w:hanging="360"/>
      </w:pPr>
    </w:lvl>
    <w:lvl w:ilvl="1" w:tplc="68538619" w:tentative="1">
      <w:start w:val="1"/>
      <w:numFmt w:val="lowerLetter"/>
      <w:lvlText w:val="%2."/>
      <w:lvlJc w:val="left"/>
      <w:pPr>
        <w:ind w:left="1440" w:hanging="360"/>
      </w:pPr>
    </w:lvl>
    <w:lvl w:ilvl="2" w:tplc="68538619" w:tentative="1">
      <w:start w:val="1"/>
      <w:numFmt w:val="lowerRoman"/>
      <w:lvlText w:val="%3."/>
      <w:lvlJc w:val="right"/>
      <w:pPr>
        <w:ind w:left="2160" w:hanging="180"/>
      </w:pPr>
    </w:lvl>
    <w:lvl w:ilvl="3" w:tplc="68538619" w:tentative="1">
      <w:start w:val="1"/>
      <w:numFmt w:val="decimal"/>
      <w:lvlText w:val="%4."/>
      <w:lvlJc w:val="left"/>
      <w:pPr>
        <w:ind w:left="2880" w:hanging="360"/>
      </w:pPr>
    </w:lvl>
    <w:lvl w:ilvl="4" w:tplc="68538619" w:tentative="1">
      <w:start w:val="1"/>
      <w:numFmt w:val="lowerLetter"/>
      <w:lvlText w:val="%5."/>
      <w:lvlJc w:val="left"/>
      <w:pPr>
        <w:ind w:left="3600" w:hanging="360"/>
      </w:pPr>
    </w:lvl>
    <w:lvl w:ilvl="5" w:tplc="68538619" w:tentative="1">
      <w:start w:val="1"/>
      <w:numFmt w:val="lowerRoman"/>
      <w:lvlText w:val="%6."/>
      <w:lvlJc w:val="right"/>
      <w:pPr>
        <w:ind w:left="4320" w:hanging="180"/>
      </w:pPr>
    </w:lvl>
    <w:lvl w:ilvl="6" w:tplc="68538619" w:tentative="1">
      <w:start w:val="1"/>
      <w:numFmt w:val="decimal"/>
      <w:lvlText w:val="%7."/>
      <w:lvlJc w:val="left"/>
      <w:pPr>
        <w:ind w:left="5040" w:hanging="360"/>
      </w:pPr>
    </w:lvl>
    <w:lvl w:ilvl="7" w:tplc="68538619" w:tentative="1">
      <w:start w:val="1"/>
      <w:numFmt w:val="lowerLetter"/>
      <w:lvlText w:val="%8."/>
      <w:lvlJc w:val="left"/>
      <w:pPr>
        <w:ind w:left="5760" w:hanging="360"/>
      </w:pPr>
    </w:lvl>
    <w:lvl w:ilvl="8" w:tplc="685386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4">
    <w:multiLevelType w:val="hybridMultilevel"/>
    <w:lvl w:ilvl="0" w:tplc="643591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994">
    <w:abstractNumId w:val="7994"/>
  </w:num>
  <w:num w:numId="7995">
    <w:abstractNumId w:val="79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6580147" Type="http://schemas.openxmlformats.org/officeDocument/2006/relationships/comments" Target="comments.xml"/><Relationship Id="rId869849316" Type="http://schemas.microsoft.com/office/2011/relationships/commentsExtended" Target="commentsExtended.xml"/><Relationship Id="rId39545774" Type="http://schemas.openxmlformats.org/officeDocument/2006/relationships/image" Target="media/imgrId3954577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45774" Type="http://schemas.openxmlformats.org/officeDocument/2006/relationships/image" Target="media/imgrId395457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45774" Type="http://schemas.openxmlformats.org/officeDocument/2006/relationships/image" Target="media/imgrId395457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45774" Type="http://schemas.openxmlformats.org/officeDocument/2006/relationships/image" Target="media/imgrId395457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45774" Type="http://schemas.openxmlformats.org/officeDocument/2006/relationships/image" Target="media/imgrId395457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45774" Type="http://schemas.openxmlformats.org/officeDocument/2006/relationships/image" Target="media/imgrId395457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45774" Type="http://schemas.openxmlformats.org/officeDocument/2006/relationships/image" Target="media/imgrId395457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