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sur le montage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d'atelier KDI 2504TCR / KDI 2504TCRE5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7335662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57864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3424">
    <w:multiLevelType w:val="hybridMultilevel"/>
    <w:lvl w:ilvl="0" w:tplc="24437883">
      <w:start w:val="1"/>
      <w:numFmt w:val="decimal"/>
      <w:lvlText w:val="%1."/>
      <w:lvlJc w:val="left"/>
      <w:pPr>
        <w:ind w:left="720" w:hanging="360"/>
      </w:pPr>
    </w:lvl>
    <w:lvl w:ilvl="1" w:tplc="24437883" w:tentative="1">
      <w:start w:val="1"/>
      <w:numFmt w:val="lowerLetter"/>
      <w:lvlText w:val="%2."/>
      <w:lvlJc w:val="left"/>
      <w:pPr>
        <w:ind w:left="1440" w:hanging="360"/>
      </w:pPr>
    </w:lvl>
    <w:lvl w:ilvl="2" w:tplc="24437883" w:tentative="1">
      <w:start w:val="1"/>
      <w:numFmt w:val="lowerRoman"/>
      <w:lvlText w:val="%3."/>
      <w:lvlJc w:val="right"/>
      <w:pPr>
        <w:ind w:left="2160" w:hanging="180"/>
      </w:pPr>
    </w:lvl>
    <w:lvl w:ilvl="3" w:tplc="24437883" w:tentative="1">
      <w:start w:val="1"/>
      <w:numFmt w:val="decimal"/>
      <w:lvlText w:val="%4."/>
      <w:lvlJc w:val="left"/>
      <w:pPr>
        <w:ind w:left="2880" w:hanging="360"/>
      </w:pPr>
    </w:lvl>
    <w:lvl w:ilvl="4" w:tplc="24437883" w:tentative="1">
      <w:start w:val="1"/>
      <w:numFmt w:val="lowerLetter"/>
      <w:lvlText w:val="%5."/>
      <w:lvlJc w:val="left"/>
      <w:pPr>
        <w:ind w:left="3600" w:hanging="360"/>
      </w:pPr>
    </w:lvl>
    <w:lvl w:ilvl="5" w:tplc="24437883" w:tentative="1">
      <w:start w:val="1"/>
      <w:numFmt w:val="lowerRoman"/>
      <w:lvlText w:val="%6."/>
      <w:lvlJc w:val="right"/>
      <w:pPr>
        <w:ind w:left="4320" w:hanging="180"/>
      </w:pPr>
    </w:lvl>
    <w:lvl w:ilvl="6" w:tplc="24437883" w:tentative="1">
      <w:start w:val="1"/>
      <w:numFmt w:val="decimal"/>
      <w:lvlText w:val="%7."/>
      <w:lvlJc w:val="left"/>
      <w:pPr>
        <w:ind w:left="5040" w:hanging="360"/>
      </w:pPr>
    </w:lvl>
    <w:lvl w:ilvl="7" w:tplc="24437883" w:tentative="1">
      <w:start w:val="1"/>
      <w:numFmt w:val="lowerLetter"/>
      <w:lvlText w:val="%8."/>
      <w:lvlJc w:val="left"/>
      <w:pPr>
        <w:ind w:left="5760" w:hanging="360"/>
      </w:pPr>
    </w:lvl>
    <w:lvl w:ilvl="8" w:tplc="244378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3">
    <w:multiLevelType w:val="hybridMultilevel"/>
    <w:lvl w:ilvl="0" w:tplc="58679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3423">
    <w:abstractNumId w:val="3423"/>
  </w:num>
  <w:num w:numId="3424">
    <w:abstractNumId w:val="34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72930281" Type="http://schemas.openxmlformats.org/officeDocument/2006/relationships/comments" Target="comments.xml"/><Relationship Id="rId417542636" Type="http://schemas.microsoft.com/office/2011/relationships/commentsExtended" Target="commentsExtended.xml"/><Relationship Id="rId75786466" Type="http://schemas.openxmlformats.org/officeDocument/2006/relationships/image" Target="media/imgrId75786466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786466" Type="http://schemas.openxmlformats.org/officeDocument/2006/relationships/image" Target="media/imgrId7578646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786466" Type="http://schemas.openxmlformats.org/officeDocument/2006/relationships/image" Target="media/imgrId7578646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786466" Type="http://schemas.openxmlformats.org/officeDocument/2006/relationships/image" Target="media/imgrId7578646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786466" Type="http://schemas.openxmlformats.org/officeDocument/2006/relationships/image" Target="media/imgrId7578646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786466" Type="http://schemas.openxmlformats.org/officeDocument/2006/relationships/image" Target="media/imgrId7578646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786466" Type="http://schemas.openxmlformats.org/officeDocument/2006/relationships/image" Target="media/imgrId7578646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