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3913415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85316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199">
    <w:multiLevelType w:val="hybridMultilevel"/>
    <w:lvl w:ilvl="0" w:tplc="27019541">
      <w:start w:val="1"/>
      <w:numFmt w:val="decimal"/>
      <w:lvlText w:val="%1."/>
      <w:lvlJc w:val="left"/>
      <w:pPr>
        <w:ind w:left="720" w:hanging="360"/>
      </w:pPr>
    </w:lvl>
    <w:lvl w:ilvl="1" w:tplc="27019541" w:tentative="1">
      <w:start w:val="1"/>
      <w:numFmt w:val="lowerLetter"/>
      <w:lvlText w:val="%2."/>
      <w:lvlJc w:val="left"/>
      <w:pPr>
        <w:ind w:left="1440" w:hanging="360"/>
      </w:pPr>
    </w:lvl>
    <w:lvl w:ilvl="2" w:tplc="27019541" w:tentative="1">
      <w:start w:val="1"/>
      <w:numFmt w:val="lowerRoman"/>
      <w:lvlText w:val="%3."/>
      <w:lvlJc w:val="right"/>
      <w:pPr>
        <w:ind w:left="2160" w:hanging="180"/>
      </w:pPr>
    </w:lvl>
    <w:lvl w:ilvl="3" w:tplc="27019541" w:tentative="1">
      <w:start w:val="1"/>
      <w:numFmt w:val="decimal"/>
      <w:lvlText w:val="%4."/>
      <w:lvlJc w:val="left"/>
      <w:pPr>
        <w:ind w:left="2880" w:hanging="360"/>
      </w:pPr>
    </w:lvl>
    <w:lvl w:ilvl="4" w:tplc="27019541" w:tentative="1">
      <w:start w:val="1"/>
      <w:numFmt w:val="lowerLetter"/>
      <w:lvlText w:val="%5."/>
      <w:lvlJc w:val="left"/>
      <w:pPr>
        <w:ind w:left="3600" w:hanging="360"/>
      </w:pPr>
    </w:lvl>
    <w:lvl w:ilvl="5" w:tplc="27019541" w:tentative="1">
      <w:start w:val="1"/>
      <w:numFmt w:val="lowerRoman"/>
      <w:lvlText w:val="%6."/>
      <w:lvlJc w:val="right"/>
      <w:pPr>
        <w:ind w:left="4320" w:hanging="180"/>
      </w:pPr>
    </w:lvl>
    <w:lvl w:ilvl="6" w:tplc="27019541" w:tentative="1">
      <w:start w:val="1"/>
      <w:numFmt w:val="decimal"/>
      <w:lvlText w:val="%7."/>
      <w:lvlJc w:val="left"/>
      <w:pPr>
        <w:ind w:left="5040" w:hanging="360"/>
      </w:pPr>
    </w:lvl>
    <w:lvl w:ilvl="7" w:tplc="27019541" w:tentative="1">
      <w:start w:val="1"/>
      <w:numFmt w:val="lowerLetter"/>
      <w:lvlText w:val="%8."/>
      <w:lvlJc w:val="left"/>
      <w:pPr>
        <w:ind w:left="5760" w:hanging="360"/>
      </w:pPr>
    </w:lvl>
    <w:lvl w:ilvl="8" w:tplc="270195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98">
    <w:multiLevelType w:val="hybridMultilevel"/>
    <w:lvl w:ilvl="0" w:tplc="702541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198">
    <w:abstractNumId w:val="29198"/>
  </w:num>
  <w:num w:numId="29199">
    <w:abstractNumId w:val="291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3801592" Type="http://schemas.openxmlformats.org/officeDocument/2006/relationships/comments" Target="comments.xml"/><Relationship Id="rId312509875" Type="http://schemas.microsoft.com/office/2011/relationships/commentsExtended" Target="commentsExtended.xml"/><Relationship Id="rId68531671" Type="http://schemas.openxmlformats.org/officeDocument/2006/relationships/image" Target="media/imgrId6853167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31671" Type="http://schemas.openxmlformats.org/officeDocument/2006/relationships/image" Target="media/imgrId6853167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31671" Type="http://schemas.openxmlformats.org/officeDocument/2006/relationships/image" Target="media/imgrId6853167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31671" Type="http://schemas.openxmlformats.org/officeDocument/2006/relationships/image" Target="media/imgrId6853167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31671" Type="http://schemas.openxmlformats.org/officeDocument/2006/relationships/image" Target="media/imgrId6853167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31671" Type="http://schemas.openxmlformats.org/officeDocument/2006/relationships/image" Target="media/imgrId6853167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531671" Type="http://schemas.openxmlformats.org/officeDocument/2006/relationships/image" Target="media/imgrId6853167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