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1523270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60879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625">
    <w:multiLevelType w:val="hybridMultilevel"/>
    <w:lvl w:ilvl="0" w:tplc="39291817">
      <w:start w:val="1"/>
      <w:numFmt w:val="decimal"/>
      <w:lvlText w:val="%1."/>
      <w:lvlJc w:val="left"/>
      <w:pPr>
        <w:ind w:left="720" w:hanging="360"/>
      </w:pPr>
    </w:lvl>
    <w:lvl w:ilvl="1" w:tplc="39291817" w:tentative="1">
      <w:start w:val="1"/>
      <w:numFmt w:val="lowerLetter"/>
      <w:lvlText w:val="%2."/>
      <w:lvlJc w:val="left"/>
      <w:pPr>
        <w:ind w:left="1440" w:hanging="360"/>
      </w:pPr>
    </w:lvl>
    <w:lvl w:ilvl="2" w:tplc="39291817" w:tentative="1">
      <w:start w:val="1"/>
      <w:numFmt w:val="lowerRoman"/>
      <w:lvlText w:val="%3."/>
      <w:lvlJc w:val="right"/>
      <w:pPr>
        <w:ind w:left="2160" w:hanging="180"/>
      </w:pPr>
    </w:lvl>
    <w:lvl w:ilvl="3" w:tplc="39291817" w:tentative="1">
      <w:start w:val="1"/>
      <w:numFmt w:val="decimal"/>
      <w:lvlText w:val="%4."/>
      <w:lvlJc w:val="left"/>
      <w:pPr>
        <w:ind w:left="2880" w:hanging="360"/>
      </w:pPr>
    </w:lvl>
    <w:lvl w:ilvl="4" w:tplc="39291817" w:tentative="1">
      <w:start w:val="1"/>
      <w:numFmt w:val="lowerLetter"/>
      <w:lvlText w:val="%5."/>
      <w:lvlJc w:val="left"/>
      <w:pPr>
        <w:ind w:left="3600" w:hanging="360"/>
      </w:pPr>
    </w:lvl>
    <w:lvl w:ilvl="5" w:tplc="39291817" w:tentative="1">
      <w:start w:val="1"/>
      <w:numFmt w:val="lowerRoman"/>
      <w:lvlText w:val="%6."/>
      <w:lvlJc w:val="right"/>
      <w:pPr>
        <w:ind w:left="4320" w:hanging="180"/>
      </w:pPr>
    </w:lvl>
    <w:lvl w:ilvl="6" w:tplc="39291817" w:tentative="1">
      <w:start w:val="1"/>
      <w:numFmt w:val="decimal"/>
      <w:lvlText w:val="%7."/>
      <w:lvlJc w:val="left"/>
      <w:pPr>
        <w:ind w:left="5040" w:hanging="360"/>
      </w:pPr>
    </w:lvl>
    <w:lvl w:ilvl="7" w:tplc="39291817" w:tentative="1">
      <w:start w:val="1"/>
      <w:numFmt w:val="lowerLetter"/>
      <w:lvlText w:val="%8."/>
      <w:lvlJc w:val="left"/>
      <w:pPr>
        <w:ind w:left="5760" w:hanging="360"/>
      </w:pPr>
    </w:lvl>
    <w:lvl w:ilvl="8" w:tplc="392918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24">
    <w:multiLevelType w:val="hybridMultilevel"/>
    <w:lvl w:ilvl="0" w:tplc="727245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624">
    <w:abstractNumId w:val="26624"/>
  </w:num>
  <w:num w:numId="26625">
    <w:abstractNumId w:val="266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7271525" Type="http://schemas.openxmlformats.org/officeDocument/2006/relationships/comments" Target="comments.xml"/><Relationship Id="rId754985038" Type="http://schemas.microsoft.com/office/2011/relationships/commentsExtended" Target="commentsExtended.xml"/><Relationship Id="rId46087964" Type="http://schemas.openxmlformats.org/officeDocument/2006/relationships/image" Target="media/imgrId4608796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87964" Type="http://schemas.openxmlformats.org/officeDocument/2006/relationships/image" Target="media/imgrId4608796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87964" Type="http://schemas.openxmlformats.org/officeDocument/2006/relationships/image" Target="media/imgrId4608796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87964" Type="http://schemas.openxmlformats.org/officeDocument/2006/relationships/image" Target="media/imgrId4608796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87964" Type="http://schemas.openxmlformats.org/officeDocument/2006/relationships/image" Target="media/imgrId4608796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87964" Type="http://schemas.openxmlformats.org/officeDocument/2006/relationships/image" Target="media/imgrId4608796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087964" Type="http://schemas.openxmlformats.org/officeDocument/2006/relationships/image" Target="media/imgrId4608796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