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General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Workshop Manual (Rev. 10.4)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0474746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78917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327">
    <w:multiLevelType w:val="hybridMultilevel"/>
    <w:lvl w:ilvl="0" w:tplc="55951237">
      <w:start w:val="1"/>
      <w:numFmt w:val="decimal"/>
      <w:lvlText w:val="%1."/>
      <w:lvlJc w:val="left"/>
      <w:pPr>
        <w:ind w:left="720" w:hanging="360"/>
      </w:pPr>
    </w:lvl>
    <w:lvl w:ilvl="1" w:tplc="55951237" w:tentative="1">
      <w:start w:val="1"/>
      <w:numFmt w:val="lowerLetter"/>
      <w:lvlText w:val="%2."/>
      <w:lvlJc w:val="left"/>
      <w:pPr>
        <w:ind w:left="1440" w:hanging="360"/>
      </w:pPr>
    </w:lvl>
    <w:lvl w:ilvl="2" w:tplc="55951237" w:tentative="1">
      <w:start w:val="1"/>
      <w:numFmt w:val="lowerRoman"/>
      <w:lvlText w:val="%3."/>
      <w:lvlJc w:val="right"/>
      <w:pPr>
        <w:ind w:left="2160" w:hanging="180"/>
      </w:pPr>
    </w:lvl>
    <w:lvl w:ilvl="3" w:tplc="55951237" w:tentative="1">
      <w:start w:val="1"/>
      <w:numFmt w:val="decimal"/>
      <w:lvlText w:val="%4."/>
      <w:lvlJc w:val="left"/>
      <w:pPr>
        <w:ind w:left="2880" w:hanging="360"/>
      </w:pPr>
    </w:lvl>
    <w:lvl w:ilvl="4" w:tplc="55951237" w:tentative="1">
      <w:start w:val="1"/>
      <w:numFmt w:val="lowerLetter"/>
      <w:lvlText w:val="%5."/>
      <w:lvlJc w:val="left"/>
      <w:pPr>
        <w:ind w:left="3600" w:hanging="360"/>
      </w:pPr>
    </w:lvl>
    <w:lvl w:ilvl="5" w:tplc="55951237" w:tentative="1">
      <w:start w:val="1"/>
      <w:numFmt w:val="lowerRoman"/>
      <w:lvlText w:val="%6."/>
      <w:lvlJc w:val="right"/>
      <w:pPr>
        <w:ind w:left="4320" w:hanging="180"/>
      </w:pPr>
    </w:lvl>
    <w:lvl w:ilvl="6" w:tplc="55951237" w:tentative="1">
      <w:start w:val="1"/>
      <w:numFmt w:val="decimal"/>
      <w:lvlText w:val="%7."/>
      <w:lvlJc w:val="left"/>
      <w:pPr>
        <w:ind w:left="5040" w:hanging="360"/>
      </w:pPr>
    </w:lvl>
    <w:lvl w:ilvl="7" w:tplc="55951237" w:tentative="1">
      <w:start w:val="1"/>
      <w:numFmt w:val="lowerLetter"/>
      <w:lvlText w:val="%8."/>
      <w:lvlJc w:val="left"/>
      <w:pPr>
        <w:ind w:left="5760" w:hanging="360"/>
      </w:pPr>
    </w:lvl>
    <w:lvl w:ilvl="8" w:tplc="559512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6">
    <w:multiLevelType w:val="hybridMultilevel"/>
    <w:lvl w:ilvl="0" w:tplc="724219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326">
    <w:abstractNumId w:val="3326"/>
  </w:num>
  <w:num w:numId="3327">
    <w:abstractNumId w:val="33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06729818" Type="http://schemas.openxmlformats.org/officeDocument/2006/relationships/comments" Target="comments.xml"/><Relationship Id="rId157776758" Type="http://schemas.microsoft.com/office/2011/relationships/commentsExtended" Target="commentsExtended.xml"/><Relationship Id="rId57891763" Type="http://schemas.openxmlformats.org/officeDocument/2006/relationships/image" Target="media/imgrId57891763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91763" Type="http://schemas.openxmlformats.org/officeDocument/2006/relationships/image" Target="media/imgrId5789176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91763" Type="http://schemas.openxmlformats.org/officeDocument/2006/relationships/image" Target="media/imgrId5789176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91763" Type="http://schemas.openxmlformats.org/officeDocument/2006/relationships/image" Target="media/imgrId5789176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91763" Type="http://schemas.openxmlformats.org/officeDocument/2006/relationships/image" Target="media/imgrId5789176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91763" Type="http://schemas.openxmlformats.org/officeDocument/2006/relationships/image" Target="media/imgrId5789176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7891763" Type="http://schemas.openxmlformats.org/officeDocument/2006/relationships/image" Target="media/imgrId5789176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