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Informations sur les pannes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Manuel utilisation et entretien KDI 2504TCR / KDI 2504TCRE5 (Rev_20)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11058020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425569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2504tcr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9904">
    <w:multiLevelType w:val="hybridMultilevel"/>
    <w:lvl w:ilvl="0" w:tplc="16424167">
      <w:start w:val="1"/>
      <w:numFmt w:val="decimal"/>
      <w:lvlText w:val="%1."/>
      <w:lvlJc w:val="left"/>
      <w:pPr>
        <w:ind w:left="720" w:hanging="360"/>
      </w:pPr>
    </w:lvl>
    <w:lvl w:ilvl="1" w:tplc="16424167" w:tentative="1">
      <w:start w:val="1"/>
      <w:numFmt w:val="lowerLetter"/>
      <w:lvlText w:val="%2."/>
      <w:lvlJc w:val="left"/>
      <w:pPr>
        <w:ind w:left="1440" w:hanging="360"/>
      </w:pPr>
    </w:lvl>
    <w:lvl w:ilvl="2" w:tplc="16424167" w:tentative="1">
      <w:start w:val="1"/>
      <w:numFmt w:val="lowerRoman"/>
      <w:lvlText w:val="%3."/>
      <w:lvlJc w:val="right"/>
      <w:pPr>
        <w:ind w:left="2160" w:hanging="180"/>
      </w:pPr>
    </w:lvl>
    <w:lvl w:ilvl="3" w:tplc="16424167" w:tentative="1">
      <w:start w:val="1"/>
      <w:numFmt w:val="decimal"/>
      <w:lvlText w:val="%4."/>
      <w:lvlJc w:val="left"/>
      <w:pPr>
        <w:ind w:left="2880" w:hanging="360"/>
      </w:pPr>
    </w:lvl>
    <w:lvl w:ilvl="4" w:tplc="16424167" w:tentative="1">
      <w:start w:val="1"/>
      <w:numFmt w:val="lowerLetter"/>
      <w:lvlText w:val="%5."/>
      <w:lvlJc w:val="left"/>
      <w:pPr>
        <w:ind w:left="3600" w:hanging="360"/>
      </w:pPr>
    </w:lvl>
    <w:lvl w:ilvl="5" w:tplc="16424167" w:tentative="1">
      <w:start w:val="1"/>
      <w:numFmt w:val="lowerRoman"/>
      <w:lvlText w:val="%6."/>
      <w:lvlJc w:val="right"/>
      <w:pPr>
        <w:ind w:left="4320" w:hanging="180"/>
      </w:pPr>
    </w:lvl>
    <w:lvl w:ilvl="6" w:tplc="16424167" w:tentative="1">
      <w:start w:val="1"/>
      <w:numFmt w:val="decimal"/>
      <w:lvlText w:val="%7."/>
      <w:lvlJc w:val="left"/>
      <w:pPr>
        <w:ind w:left="5040" w:hanging="360"/>
      </w:pPr>
    </w:lvl>
    <w:lvl w:ilvl="7" w:tplc="16424167" w:tentative="1">
      <w:start w:val="1"/>
      <w:numFmt w:val="lowerLetter"/>
      <w:lvlText w:val="%8."/>
      <w:lvlJc w:val="left"/>
      <w:pPr>
        <w:ind w:left="5760" w:hanging="360"/>
      </w:pPr>
    </w:lvl>
    <w:lvl w:ilvl="8" w:tplc="1642416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03">
    <w:multiLevelType w:val="hybridMultilevel"/>
    <w:lvl w:ilvl="0" w:tplc="46443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9903">
    <w:abstractNumId w:val="19903"/>
  </w:num>
  <w:num w:numId="19904">
    <w:abstractNumId w:val="1990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45241646" Type="http://schemas.openxmlformats.org/officeDocument/2006/relationships/comments" Target="comments.xml"/><Relationship Id="rId410498171" Type="http://schemas.microsoft.com/office/2011/relationships/commentsExtended" Target="commentsExtended.xml"/><Relationship Id="rId42556941" Type="http://schemas.openxmlformats.org/officeDocument/2006/relationships/image" Target="media/imgrId42556941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2556941" Type="http://schemas.openxmlformats.org/officeDocument/2006/relationships/image" Target="media/imgrId42556941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2556941" Type="http://schemas.openxmlformats.org/officeDocument/2006/relationships/image" Target="media/imgrId42556941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2556941" Type="http://schemas.openxmlformats.org/officeDocument/2006/relationships/image" Target="media/imgrId42556941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2556941" Type="http://schemas.openxmlformats.org/officeDocument/2006/relationships/image" Target="media/imgrId42556941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2556941" Type="http://schemas.openxmlformats.org/officeDocument/2006/relationships/image" Target="media/imgrId42556941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2556941" Type="http://schemas.openxmlformats.org/officeDocument/2006/relationships/image" Target="media/imgrId42556941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