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988">
    <w:multiLevelType w:val="hybridMultilevel"/>
    <w:lvl w:ilvl="0" w:tplc="32165543">
      <w:start w:val="1"/>
      <w:numFmt w:val="decimal"/>
      <w:lvlText w:val="%1."/>
      <w:lvlJc w:val="left"/>
      <w:pPr>
        <w:ind w:left="720" w:hanging="360"/>
      </w:pPr>
    </w:lvl>
    <w:lvl w:ilvl="1" w:tplc="32165543" w:tentative="1">
      <w:start w:val="1"/>
      <w:numFmt w:val="lowerLetter"/>
      <w:lvlText w:val="%2."/>
      <w:lvlJc w:val="left"/>
      <w:pPr>
        <w:ind w:left="1440" w:hanging="360"/>
      </w:pPr>
    </w:lvl>
    <w:lvl w:ilvl="2" w:tplc="32165543" w:tentative="1">
      <w:start w:val="1"/>
      <w:numFmt w:val="lowerRoman"/>
      <w:lvlText w:val="%3."/>
      <w:lvlJc w:val="right"/>
      <w:pPr>
        <w:ind w:left="2160" w:hanging="180"/>
      </w:pPr>
    </w:lvl>
    <w:lvl w:ilvl="3" w:tplc="32165543" w:tentative="1">
      <w:start w:val="1"/>
      <w:numFmt w:val="decimal"/>
      <w:lvlText w:val="%4."/>
      <w:lvlJc w:val="left"/>
      <w:pPr>
        <w:ind w:left="2880" w:hanging="360"/>
      </w:pPr>
    </w:lvl>
    <w:lvl w:ilvl="4" w:tplc="32165543" w:tentative="1">
      <w:start w:val="1"/>
      <w:numFmt w:val="lowerLetter"/>
      <w:lvlText w:val="%5."/>
      <w:lvlJc w:val="left"/>
      <w:pPr>
        <w:ind w:left="3600" w:hanging="360"/>
      </w:pPr>
    </w:lvl>
    <w:lvl w:ilvl="5" w:tplc="32165543" w:tentative="1">
      <w:start w:val="1"/>
      <w:numFmt w:val="lowerRoman"/>
      <w:lvlText w:val="%6."/>
      <w:lvlJc w:val="right"/>
      <w:pPr>
        <w:ind w:left="4320" w:hanging="180"/>
      </w:pPr>
    </w:lvl>
    <w:lvl w:ilvl="6" w:tplc="32165543" w:tentative="1">
      <w:start w:val="1"/>
      <w:numFmt w:val="decimal"/>
      <w:lvlText w:val="%7."/>
      <w:lvlJc w:val="left"/>
      <w:pPr>
        <w:ind w:left="5040" w:hanging="360"/>
      </w:pPr>
    </w:lvl>
    <w:lvl w:ilvl="7" w:tplc="32165543" w:tentative="1">
      <w:start w:val="1"/>
      <w:numFmt w:val="lowerLetter"/>
      <w:lvlText w:val="%8."/>
      <w:lvlJc w:val="left"/>
      <w:pPr>
        <w:ind w:left="5760" w:hanging="360"/>
      </w:pPr>
    </w:lvl>
    <w:lvl w:ilvl="8" w:tplc="321655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87">
    <w:multiLevelType w:val="hybridMultilevel"/>
    <w:lvl w:ilvl="0" w:tplc="34115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987">
    <w:abstractNumId w:val="29987"/>
  </w:num>
  <w:num w:numId="29988">
    <w:abstractNumId w:val="299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26491455" Type="http://schemas.openxmlformats.org/officeDocument/2006/relationships/comments" Target="comments.xml"/><Relationship Id="rId68145175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