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zum ausbau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 TM (Rev. 07.6)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548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3170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866">
    <w:multiLevelType w:val="hybridMultilevel"/>
    <w:lvl w:ilvl="0" w:tplc="83853407">
      <w:start w:val="1"/>
      <w:numFmt w:val="decimal"/>
      <w:lvlText w:val="%1."/>
      <w:lvlJc w:val="left"/>
      <w:pPr>
        <w:ind w:left="720" w:hanging="360"/>
      </w:pPr>
    </w:lvl>
    <w:lvl w:ilvl="1" w:tplc="83853407" w:tentative="1">
      <w:start w:val="1"/>
      <w:numFmt w:val="lowerLetter"/>
      <w:lvlText w:val="%2."/>
      <w:lvlJc w:val="left"/>
      <w:pPr>
        <w:ind w:left="1440" w:hanging="360"/>
      </w:pPr>
    </w:lvl>
    <w:lvl w:ilvl="2" w:tplc="83853407" w:tentative="1">
      <w:start w:val="1"/>
      <w:numFmt w:val="lowerRoman"/>
      <w:lvlText w:val="%3."/>
      <w:lvlJc w:val="right"/>
      <w:pPr>
        <w:ind w:left="2160" w:hanging="180"/>
      </w:pPr>
    </w:lvl>
    <w:lvl w:ilvl="3" w:tplc="83853407" w:tentative="1">
      <w:start w:val="1"/>
      <w:numFmt w:val="decimal"/>
      <w:lvlText w:val="%4."/>
      <w:lvlJc w:val="left"/>
      <w:pPr>
        <w:ind w:left="2880" w:hanging="360"/>
      </w:pPr>
    </w:lvl>
    <w:lvl w:ilvl="4" w:tplc="83853407" w:tentative="1">
      <w:start w:val="1"/>
      <w:numFmt w:val="lowerLetter"/>
      <w:lvlText w:val="%5."/>
      <w:lvlJc w:val="left"/>
      <w:pPr>
        <w:ind w:left="3600" w:hanging="360"/>
      </w:pPr>
    </w:lvl>
    <w:lvl w:ilvl="5" w:tplc="83853407" w:tentative="1">
      <w:start w:val="1"/>
      <w:numFmt w:val="lowerRoman"/>
      <w:lvlText w:val="%6."/>
      <w:lvlJc w:val="right"/>
      <w:pPr>
        <w:ind w:left="4320" w:hanging="180"/>
      </w:pPr>
    </w:lvl>
    <w:lvl w:ilvl="6" w:tplc="83853407" w:tentative="1">
      <w:start w:val="1"/>
      <w:numFmt w:val="decimal"/>
      <w:lvlText w:val="%7."/>
      <w:lvlJc w:val="left"/>
      <w:pPr>
        <w:ind w:left="5040" w:hanging="360"/>
      </w:pPr>
    </w:lvl>
    <w:lvl w:ilvl="7" w:tplc="83853407" w:tentative="1">
      <w:start w:val="1"/>
      <w:numFmt w:val="lowerLetter"/>
      <w:lvlText w:val="%8."/>
      <w:lvlJc w:val="left"/>
      <w:pPr>
        <w:ind w:left="5760" w:hanging="360"/>
      </w:pPr>
    </w:lvl>
    <w:lvl w:ilvl="8" w:tplc="83853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5">
    <w:multiLevelType w:val="hybridMultilevel"/>
    <w:lvl w:ilvl="0" w:tplc="1069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865">
    <w:abstractNumId w:val="9865"/>
  </w:num>
  <w:num w:numId="9866">
    <w:abstractNumId w:val="98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6141880" Type="http://schemas.openxmlformats.org/officeDocument/2006/relationships/comments" Target="comments.xml"/><Relationship Id="rId446645284" Type="http://schemas.microsoft.com/office/2011/relationships/commentsExtended" Target="commentsExtended.xml"/><Relationship Id="rId17317069" Type="http://schemas.openxmlformats.org/officeDocument/2006/relationships/image" Target="media/imgrId1731706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317069" Type="http://schemas.openxmlformats.org/officeDocument/2006/relationships/image" Target="media/imgrId173170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317069" Type="http://schemas.openxmlformats.org/officeDocument/2006/relationships/image" Target="media/imgrId173170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317069" Type="http://schemas.openxmlformats.org/officeDocument/2006/relationships/image" Target="media/imgrId173170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317069" Type="http://schemas.openxmlformats.org/officeDocument/2006/relationships/image" Target="media/imgrId173170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317069" Type="http://schemas.openxmlformats.org/officeDocument/2006/relationships/image" Target="media/imgrId173170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317069" Type="http://schemas.openxmlformats.org/officeDocument/2006/relationships/image" Target="media/imgrId173170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