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875">
    <w:multiLevelType w:val="hybridMultilevel"/>
    <w:lvl w:ilvl="0" w:tplc="97959422">
      <w:start w:val="1"/>
      <w:numFmt w:val="decimal"/>
      <w:lvlText w:val="%1."/>
      <w:lvlJc w:val="left"/>
      <w:pPr>
        <w:ind w:left="720" w:hanging="360"/>
      </w:pPr>
    </w:lvl>
    <w:lvl w:ilvl="1" w:tplc="97959422" w:tentative="1">
      <w:start w:val="1"/>
      <w:numFmt w:val="lowerLetter"/>
      <w:lvlText w:val="%2."/>
      <w:lvlJc w:val="left"/>
      <w:pPr>
        <w:ind w:left="1440" w:hanging="360"/>
      </w:pPr>
    </w:lvl>
    <w:lvl w:ilvl="2" w:tplc="97959422" w:tentative="1">
      <w:start w:val="1"/>
      <w:numFmt w:val="lowerRoman"/>
      <w:lvlText w:val="%3."/>
      <w:lvlJc w:val="right"/>
      <w:pPr>
        <w:ind w:left="2160" w:hanging="180"/>
      </w:pPr>
    </w:lvl>
    <w:lvl w:ilvl="3" w:tplc="97959422" w:tentative="1">
      <w:start w:val="1"/>
      <w:numFmt w:val="decimal"/>
      <w:lvlText w:val="%4."/>
      <w:lvlJc w:val="left"/>
      <w:pPr>
        <w:ind w:left="2880" w:hanging="360"/>
      </w:pPr>
    </w:lvl>
    <w:lvl w:ilvl="4" w:tplc="97959422" w:tentative="1">
      <w:start w:val="1"/>
      <w:numFmt w:val="lowerLetter"/>
      <w:lvlText w:val="%5."/>
      <w:lvlJc w:val="left"/>
      <w:pPr>
        <w:ind w:left="3600" w:hanging="360"/>
      </w:pPr>
    </w:lvl>
    <w:lvl w:ilvl="5" w:tplc="97959422" w:tentative="1">
      <w:start w:val="1"/>
      <w:numFmt w:val="lowerRoman"/>
      <w:lvlText w:val="%6."/>
      <w:lvlJc w:val="right"/>
      <w:pPr>
        <w:ind w:left="4320" w:hanging="180"/>
      </w:pPr>
    </w:lvl>
    <w:lvl w:ilvl="6" w:tplc="97959422" w:tentative="1">
      <w:start w:val="1"/>
      <w:numFmt w:val="decimal"/>
      <w:lvlText w:val="%7."/>
      <w:lvlJc w:val="left"/>
      <w:pPr>
        <w:ind w:left="5040" w:hanging="360"/>
      </w:pPr>
    </w:lvl>
    <w:lvl w:ilvl="7" w:tplc="97959422" w:tentative="1">
      <w:start w:val="1"/>
      <w:numFmt w:val="lowerLetter"/>
      <w:lvlText w:val="%8."/>
      <w:lvlJc w:val="left"/>
      <w:pPr>
        <w:ind w:left="5760" w:hanging="360"/>
      </w:pPr>
    </w:lvl>
    <w:lvl w:ilvl="8" w:tplc="97959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74">
    <w:multiLevelType w:val="hybridMultilevel"/>
    <w:lvl w:ilvl="0" w:tplc="340158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874">
    <w:abstractNumId w:val="20874"/>
  </w:num>
  <w:num w:numId="20875">
    <w:abstractNumId w:val="208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8752474" Type="http://schemas.openxmlformats.org/officeDocument/2006/relationships/comments" Target="comments.xml"/><Relationship Id="rId22362715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