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Informationen zu den optionalen komponenten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Werkstatthandbuch KDI 2504TCR / KDI 2504TCRE5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5904027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64873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410">
    <w:multiLevelType w:val="hybridMultilevel"/>
    <w:lvl w:ilvl="0" w:tplc="94145453">
      <w:start w:val="1"/>
      <w:numFmt w:val="decimal"/>
      <w:lvlText w:val="%1."/>
      <w:lvlJc w:val="left"/>
      <w:pPr>
        <w:ind w:left="720" w:hanging="360"/>
      </w:pPr>
    </w:lvl>
    <w:lvl w:ilvl="1" w:tplc="94145453" w:tentative="1">
      <w:start w:val="1"/>
      <w:numFmt w:val="lowerLetter"/>
      <w:lvlText w:val="%2."/>
      <w:lvlJc w:val="left"/>
      <w:pPr>
        <w:ind w:left="1440" w:hanging="360"/>
      </w:pPr>
    </w:lvl>
    <w:lvl w:ilvl="2" w:tplc="94145453" w:tentative="1">
      <w:start w:val="1"/>
      <w:numFmt w:val="lowerRoman"/>
      <w:lvlText w:val="%3."/>
      <w:lvlJc w:val="right"/>
      <w:pPr>
        <w:ind w:left="2160" w:hanging="180"/>
      </w:pPr>
    </w:lvl>
    <w:lvl w:ilvl="3" w:tplc="94145453" w:tentative="1">
      <w:start w:val="1"/>
      <w:numFmt w:val="decimal"/>
      <w:lvlText w:val="%4."/>
      <w:lvlJc w:val="left"/>
      <w:pPr>
        <w:ind w:left="2880" w:hanging="360"/>
      </w:pPr>
    </w:lvl>
    <w:lvl w:ilvl="4" w:tplc="94145453" w:tentative="1">
      <w:start w:val="1"/>
      <w:numFmt w:val="lowerLetter"/>
      <w:lvlText w:val="%5."/>
      <w:lvlJc w:val="left"/>
      <w:pPr>
        <w:ind w:left="3600" w:hanging="360"/>
      </w:pPr>
    </w:lvl>
    <w:lvl w:ilvl="5" w:tplc="94145453" w:tentative="1">
      <w:start w:val="1"/>
      <w:numFmt w:val="lowerRoman"/>
      <w:lvlText w:val="%6."/>
      <w:lvlJc w:val="right"/>
      <w:pPr>
        <w:ind w:left="4320" w:hanging="180"/>
      </w:pPr>
    </w:lvl>
    <w:lvl w:ilvl="6" w:tplc="94145453" w:tentative="1">
      <w:start w:val="1"/>
      <w:numFmt w:val="decimal"/>
      <w:lvlText w:val="%7."/>
      <w:lvlJc w:val="left"/>
      <w:pPr>
        <w:ind w:left="5040" w:hanging="360"/>
      </w:pPr>
    </w:lvl>
    <w:lvl w:ilvl="7" w:tplc="94145453" w:tentative="1">
      <w:start w:val="1"/>
      <w:numFmt w:val="lowerLetter"/>
      <w:lvlText w:val="%8."/>
      <w:lvlJc w:val="left"/>
      <w:pPr>
        <w:ind w:left="5760" w:hanging="360"/>
      </w:pPr>
    </w:lvl>
    <w:lvl w:ilvl="8" w:tplc="941454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09">
    <w:multiLevelType w:val="hybridMultilevel"/>
    <w:lvl w:ilvl="0" w:tplc="847527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409">
    <w:abstractNumId w:val="24409"/>
  </w:num>
  <w:num w:numId="24410">
    <w:abstractNumId w:val="244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7848216" Type="http://schemas.openxmlformats.org/officeDocument/2006/relationships/comments" Target="comments.xml"/><Relationship Id="rId496691850" Type="http://schemas.microsoft.com/office/2011/relationships/commentsExtended" Target="commentsExtended.xml"/><Relationship Id="rId86487385" Type="http://schemas.openxmlformats.org/officeDocument/2006/relationships/image" Target="media/imgrId8648738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87385" Type="http://schemas.openxmlformats.org/officeDocument/2006/relationships/image" Target="media/imgrId8648738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87385" Type="http://schemas.openxmlformats.org/officeDocument/2006/relationships/image" Target="media/imgrId8648738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87385" Type="http://schemas.openxmlformats.org/officeDocument/2006/relationships/image" Target="media/imgrId8648738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87385" Type="http://schemas.openxmlformats.org/officeDocument/2006/relationships/image" Target="media/imgrId8648738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87385" Type="http://schemas.openxmlformats.org/officeDocument/2006/relationships/image" Target="media/imgrId8648738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87385" Type="http://schemas.openxmlformats.org/officeDocument/2006/relationships/image" Target="media/imgrId8648738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