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regarding discharge of liquids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1903TCR / KDI 1903TCRE5 Workshop manual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558820190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704584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0925">
    <w:multiLevelType w:val="hybridMultilevel"/>
    <w:lvl w:ilvl="0" w:tplc="51600927">
      <w:start w:val="1"/>
      <w:numFmt w:val="decimal"/>
      <w:lvlText w:val="%1."/>
      <w:lvlJc w:val="left"/>
      <w:pPr>
        <w:ind w:left="720" w:hanging="360"/>
      </w:pPr>
    </w:lvl>
    <w:lvl w:ilvl="1" w:tplc="51600927" w:tentative="1">
      <w:start w:val="1"/>
      <w:numFmt w:val="lowerLetter"/>
      <w:lvlText w:val="%2."/>
      <w:lvlJc w:val="left"/>
      <w:pPr>
        <w:ind w:left="1440" w:hanging="360"/>
      </w:pPr>
    </w:lvl>
    <w:lvl w:ilvl="2" w:tplc="51600927" w:tentative="1">
      <w:start w:val="1"/>
      <w:numFmt w:val="lowerRoman"/>
      <w:lvlText w:val="%3."/>
      <w:lvlJc w:val="right"/>
      <w:pPr>
        <w:ind w:left="2160" w:hanging="180"/>
      </w:pPr>
    </w:lvl>
    <w:lvl w:ilvl="3" w:tplc="51600927" w:tentative="1">
      <w:start w:val="1"/>
      <w:numFmt w:val="decimal"/>
      <w:lvlText w:val="%4."/>
      <w:lvlJc w:val="left"/>
      <w:pPr>
        <w:ind w:left="2880" w:hanging="360"/>
      </w:pPr>
    </w:lvl>
    <w:lvl w:ilvl="4" w:tplc="51600927" w:tentative="1">
      <w:start w:val="1"/>
      <w:numFmt w:val="lowerLetter"/>
      <w:lvlText w:val="%5."/>
      <w:lvlJc w:val="left"/>
      <w:pPr>
        <w:ind w:left="3600" w:hanging="360"/>
      </w:pPr>
    </w:lvl>
    <w:lvl w:ilvl="5" w:tplc="51600927" w:tentative="1">
      <w:start w:val="1"/>
      <w:numFmt w:val="lowerRoman"/>
      <w:lvlText w:val="%6."/>
      <w:lvlJc w:val="right"/>
      <w:pPr>
        <w:ind w:left="4320" w:hanging="180"/>
      </w:pPr>
    </w:lvl>
    <w:lvl w:ilvl="6" w:tplc="51600927" w:tentative="1">
      <w:start w:val="1"/>
      <w:numFmt w:val="decimal"/>
      <w:lvlText w:val="%7."/>
      <w:lvlJc w:val="left"/>
      <w:pPr>
        <w:ind w:left="5040" w:hanging="360"/>
      </w:pPr>
    </w:lvl>
    <w:lvl w:ilvl="7" w:tplc="51600927" w:tentative="1">
      <w:start w:val="1"/>
      <w:numFmt w:val="lowerLetter"/>
      <w:lvlText w:val="%8."/>
      <w:lvlJc w:val="left"/>
      <w:pPr>
        <w:ind w:left="5760" w:hanging="360"/>
      </w:pPr>
    </w:lvl>
    <w:lvl w:ilvl="8" w:tplc="5160092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24">
    <w:multiLevelType w:val="hybridMultilevel"/>
    <w:lvl w:ilvl="0" w:tplc="1023637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0924">
    <w:abstractNumId w:val="10924"/>
  </w:num>
  <w:num w:numId="10925">
    <w:abstractNumId w:val="109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88668776" Type="http://schemas.openxmlformats.org/officeDocument/2006/relationships/comments" Target="comments.xml"/><Relationship Id="rId390529880" Type="http://schemas.microsoft.com/office/2011/relationships/commentsExtended" Target="commentsExtended.xml"/><Relationship Id="rId70458422" Type="http://schemas.openxmlformats.org/officeDocument/2006/relationships/image" Target="media/imgrId70458422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0458422" Type="http://schemas.openxmlformats.org/officeDocument/2006/relationships/image" Target="media/imgrId70458422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0458422" Type="http://schemas.openxmlformats.org/officeDocument/2006/relationships/image" Target="media/imgrId70458422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0458422" Type="http://schemas.openxmlformats.org/officeDocument/2006/relationships/image" Target="media/imgrId70458422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0458422" Type="http://schemas.openxmlformats.org/officeDocument/2006/relationships/image" Target="media/imgrId70458422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0458422" Type="http://schemas.openxmlformats.org/officeDocument/2006/relationships/image" Target="media/imgrId70458422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0458422" Type="http://schemas.openxmlformats.org/officeDocument/2006/relationships/image" Target="media/imgrId70458422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