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sui componenti opzionali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officina KDI 1903TCR / KDI 1903TCRE5 (Rev. 17.8)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510130322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639558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3490">
    <w:multiLevelType w:val="hybridMultilevel"/>
    <w:lvl w:ilvl="0" w:tplc="42376803">
      <w:start w:val="1"/>
      <w:numFmt w:val="decimal"/>
      <w:lvlText w:val="%1."/>
      <w:lvlJc w:val="left"/>
      <w:pPr>
        <w:ind w:left="720" w:hanging="360"/>
      </w:pPr>
    </w:lvl>
    <w:lvl w:ilvl="1" w:tplc="42376803" w:tentative="1">
      <w:start w:val="1"/>
      <w:numFmt w:val="lowerLetter"/>
      <w:lvlText w:val="%2."/>
      <w:lvlJc w:val="left"/>
      <w:pPr>
        <w:ind w:left="1440" w:hanging="360"/>
      </w:pPr>
    </w:lvl>
    <w:lvl w:ilvl="2" w:tplc="42376803" w:tentative="1">
      <w:start w:val="1"/>
      <w:numFmt w:val="lowerRoman"/>
      <w:lvlText w:val="%3."/>
      <w:lvlJc w:val="right"/>
      <w:pPr>
        <w:ind w:left="2160" w:hanging="180"/>
      </w:pPr>
    </w:lvl>
    <w:lvl w:ilvl="3" w:tplc="42376803" w:tentative="1">
      <w:start w:val="1"/>
      <w:numFmt w:val="decimal"/>
      <w:lvlText w:val="%4."/>
      <w:lvlJc w:val="left"/>
      <w:pPr>
        <w:ind w:left="2880" w:hanging="360"/>
      </w:pPr>
    </w:lvl>
    <w:lvl w:ilvl="4" w:tplc="42376803" w:tentative="1">
      <w:start w:val="1"/>
      <w:numFmt w:val="lowerLetter"/>
      <w:lvlText w:val="%5."/>
      <w:lvlJc w:val="left"/>
      <w:pPr>
        <w:ind w:left="3600" w:hanging="360"/>
      </w:pPr>
    </w:lvl>
    <w:lvl w:ilvl="5" w:tplc="42376803" w:tentative="1">
      <w:start w:val="1"/>
      <w:numFmt w:val="lowerRoman"/>
      <w:lvlText w:val="%6."/>
      <w:lvlJc w:val="right"/>
      <w:pPr>
        <w:ind w:left="4320" w:hanging="180"/>
      </w:pPr>
    </w:lvl>
    <w:lvl w:ilvl="6" w:tplc="42376803" w:tentative="1">
      <w:start w:val="1"/>
      <w:numFmt w:val="decimal"/>
      <w:lvlText w:val="%7."/>
      <w:lvlJc w:val="left"/>
      <w:pPr>
        <w:ind w:left="5040" w:hanging="360"/>
      </w:pPr>
    </w:lvl>
    <w:lvl w:ilvl="7" w:tplc="42376803" w:tentative="1">
      <w:start w:val="1"/>
      <w:numFmt w:val="lowerLetter"/>
      <w:lvlText w:val="%8."/>
      <w:lvlJc w:val="left"/>
      <w:pPr>
        <w:ind w:left="5760" w:hanging="360"/>
      </w:pPr>
    </w:lvl>
    <w:lvl w:ilvl="8" w:tplc="4237680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9">
    <w:multiLevelType w:val="hybridMultilevel"/>
    <w:lvl w:ilvl="0" w:tplc="1902886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3489">
    <w:abstractNumId w:val="3489"/>
  </w:num>
  <w:num w:numId="3490">
    <w:abstractNumId w:val="349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56651761" Type="http://schemas.openxmlformats.org/officeDocument/2006/relationships/comments" Target="comments.xml"/><Relationship Id="rId418742096" Type="http://schemas.microsoft.com/office/2011/relationships/commentsExtended" Target="commentsExtended.xml"/><Relationship Id="rId63955831" Type="http://schemas.openxmlformats.org/officeDocument/2006/relationships/image" Target="media/imgrId63955831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3955831" Type="http://schemas.openxmlformats.org/officeDocument/2006/relationships/image" Target="media/imgrId63955831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3955831" Type="http://schemas.openxmlformats.org/officeDocument/2006/relationships/image" Target="media/imgrId63955831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3955831" Type="http://schemas.openxmlformats.org/officeDocument/2006/relationships/image" Target="media/imgrId63955831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3955831" Type="http://schemas.openxmlformats.org/officeDocument/2006/relationships/image" Target="media/imgrId63955831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3955831" Type="http://schemas.openxmlformats.org/officeDocument/2006/relationships/image" Target="media/imgrId63955831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3955831" Type="http://schemas.openxmlformats.org/officeDocument/2006/relationships/image" Target="media/imgrId63955831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