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Assembly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 M Workshop manual (Rev. 09.6)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5829474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88084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Technical Documentation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ED005302-961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9.6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04/2013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03/2023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M. SILVESTRONE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V. MANINI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270">
    <w:multiLevelType w:val="hybridMultilevel"/>
    <w:lvl w:ilvl="0" w:tplc="16713765">
      <w:start w:val="1"/>
      <w:numFmt w:val="decimal"/>
      <w:lvlText w:val="%1."/>
      <w:lvlJc w:val="left"/>
      <w:pPr>
        <w:ind w:left="720" w:hanging="360"/>
      </w:pPr>
    </w:lvl>
    <w:lvl w:ilvl="1" w:tplc="16713765" w:tentative="1">
      <w:start w:val="1"/>
      <w:numFmt w:val="lowerLetter"/>
      <w:lvlText w:val="%2."/>
      <w:lvlJc w:val="left"/>
      <w:pPr>
        <w:ind w:left="1440" w:hanging="360"/>
      </w:pPr>
    </w:lvl>
    <w:lvl w:ilvl="2" w:tplc="16713765" w:tentative="1">
      <w:start w:val="1"/>
      <w:numFmt w:val="lowerRoman"/>
      <w:lvlText w:val="%3."/>
      <w:lvlJc w:val="right"/>
      <w:pPr>
        <w:ind w:left="2160" w:hanging="180"/>
      </w:pPr>
    </w:lvl>
    <w:lvl w:ilvl="3" w:tplc="16713765" w:tentative="1">
      <w:start w:val="1"/>
      <w:numFmt w:val="decimal"/>
      <w:lvlText w:val="%4."/>
      <w:lvlJc w:val="left"/>
      <w:pPr>
        <w:ind w:left="2880" w:hanging="360"/>
      </w:pPr>
    </w:lvl>
    <w:lvl w:ilvl="4" w:tplc="16713765" w:tentative="1">
      <w:start w:val="1"/>
      <w:numFmt w:val="lowerLetter"/>
      <w:lvlText w:val="%5."/>
      <w:lvlJc w:val="left"/>
      <w:pPr>
        <w:ind w:left="3600" w:hanging="360"/>
      </w:pPr>
    </w:lvl>
    <w:lvl w:ilvl="5" w:tplc="16713765" w:tentative="1">
      <w:start w:val="1"/>
      <w:numFmt w:val="lowerRoman"/>
      <w:lvlText w:val="%6."/>
      <w:lvlJc w:val="right"/>
      <w:pPr>
        <w:ind w:left="4320" w:hanging="180"/>
      </w:pPr>
    </w:lvl>
    <w:lvl w:ilvl="6" w:tplc="16713765" w:tentative="1">
      <w:start w:val="1"/>
      <w:numFmt w:val="decimal"/>
      <w:lvlText w:val="%7."/>
      <w:lvlJc w:val="left"/>
      <w:pPr>
        <w:ind w:left="5040" w:hanging="360"/>
      </w:pPr>
    </w:lvl>
    <w:lvl w:ilvl="7" w:tplc="16713765" w:tentative="1">
      <w:start w:val="1"/>
      <w:numFmt w:val="lowerLetter"/>
      <w:lvlText w:val="%8."/>
      <w:lvlJc w:val="left"/>
      <w:pPr>
        <w:ind w:left="5760" w:hanging="360"/>
      </w:pPr>
    </w:lvl>
    <w:lvl w:ilvl="8" w:tplc="167137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9">
    <w:multiLevelType w:val="hybridMultilevel"/>
    <w:lvl w:ilvl="0" w:tplc="112993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269">
    <w:abstractNumId w:val="6269"/>
  </w:num>
  <w:num w:numId="6270">
    <w:abstractNumId w:val="62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75410005" Type="http://schemas.openxmlformats.org/officeDocument/2006/relationships/comments" Target="comments.xml"/><Relationship Id="rId730167310" Type="http://schemas.microsoft.com/office/2011/relationships/commentsExtended" Target="commentsExtended.xml"/><Relationship Id="rId78808410" Type="http://schemas.openxmlformats.org/officeDocument/2006/relationships/image" Target="media/imgrId78808410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8808410" Type="http://schemas.openxmlformats.org/officeDocument/2006/relationships/image" Target="media/imgrId7880841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8808410" Type="http://schemas.openxmlformats.org/officeDocument/2006/relationships/image" Target="media/imgrId7880841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8808410" Type="http://schemas.openxmlformats.org/officeDocument/2006/relationships/image" Target="media/imgrId7880841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8808410" Type="http://schemas.openxmlformats.org/officeDocument/2006/relationships/image" Target="media/imgrId7880841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8808410" Type="http://schemas.openxmlformats.org/officeDocument/2006/relationships/image" Target="media/imgrId7880841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8808410" Type="http://schemas.openxmlformats.org/officeDocument/2006/relationships/image" Target="media/imgrId7880841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