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for replacing the functional units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2504 M Workshop manual (Rev. 09.6)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995021337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219832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Technical Documentation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ED005302-961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9.6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04/2013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03/2023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M. SILVESTRONE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V. MANINI</w:t>
            </w:r>
          </w:p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7097">
    <w:multiLevelType w:val="hybridMultilevel"/>
    <w:lvl w:ilvl="0" w:tplc="46559952">
      <w:start w:val="1"/>
      <w:numFmt w:val="decimal"/>
      <w:lvlText w:val="%1."/>
      <w:lvlJc w:val="left"/>
      <w:pPr>
        <w:ind w:left="720" w:hanging="360"/>
      </w:pPr>
    </w:lvl>
    <w:lvl w:ilvl="1" w:tplc="46559952" w:tentative="1">
      <w:start w:val="1"/>
      <w:numFmt w:val="lowerLetter"/>
      <w:lvlText w:val="%2."/>
      <w:lvlJc w:val="left"/>
      <w:pPr>
        <w:ind w:left="1440" w:hanging="360"/>
      </w:pPr>
    </w:lvl>
    <w:lvl w:ilvl="2" w:tplc="46559952" w:tentative="1">
      <w:start w:val="1"/>
      <w:numFmt w:val="lowerRoman"/>
      <w:lvlText w:val="%3."/>
      <w:lvlJc w:val="right"/>
      <w:pPr>
        <w:ind w:left="2160" w:hanging="180"/>
      </w:pPr>
    </w:lvl>
    <w:lvl w:ilvl="3" w:tplc="46559952" w:tentative="1">
      <w:start w:val="1"/>
      <w:numFmt w:val="decimal"/>
      <w:lvlText w:val="%4."/>
      <w:lvlJc w:val="left"/>
      <w:pPr>
        <w:ind w:left="2880" w:hanging="360"/>
      </w:pPr>
    </w:lvl>
    <w:lvl w:ilvl="4" w:tplc="46559952" w:tentative="1">
      <w:start w:val="1"/>
      <w:numFmt w:val="lowerLetter"/>
      <w:lvlText w:val="%5."/>
      <w:lvlJc w:val="left"/>
      <w:pPr>
        <w:ind w:left="3600" w:hanging="360"/>
      </w:pPr>
    </w:lvl>
    <w:lvl w:ilvl="5" w:tplc="46559952" w:tentative="1">
      <w:start w:val="1"/>
      <w:numFmt w:val="lowerRoman"/>
      <w:lvlText w:val="%6."/>
      <w:lvlJc w:val="right"/>
      <w:pPr>
        <w:ind w:left="4320" w:hanging="180"/>
      </w:pPr>
    </w:lvl>
    <w:lvl w:ilvl="6" w:tplc="46559952" w:tentative="1">
      <w:start w:val="1"/>
      <w:numFmt w:val="decimal"/>
      <w:lvlText w:val="%7."/>
      <w:lvlJc w:val="left"/>
      <w:pPr>
        <w:ind w:left="5040" w:hanging="360"/>
      </w:pPr>
    </w:lvl>
    <w:lvl w:ilvl="7" w:tplc="46559952" w:tentative="1">
      <w:start w:val="1"/>
      <w:numFmt w:val="lowerLetter"/>
      <w:lvlText w:val="%8."/>
      <w:lvlJc w:val="left"/>
      <w:pPr>
        <w:ind w:left="5760" w:hanging="360"/>
      </w:pPr>
    </w:lvl>
    <w:lvl w:ilvl="8" w:tplc="465599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96">
    <w:multiLevelType w:val="hybridMultilevel"/>
    <w:lvl w:ilvl="0" w:tplc="747823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7096">
    <w:abstractNumId w:val="17096"/>
  </w:num>
  <w:num w:numId="17097">
    <w:abstractNumId w:val="1709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82559591" Type="http://schemas.openxmlformats.org/officeDocument/2006/relationships/comments" Target="comments.xml"/><Relationship Id="rId105611443" Type="http://schemas.microsoft.com/office/2011/relationships/commentsExtended" Target="commentsExtended.xml"/><Relationship Id="rId21983228" Type="http://schemas.openxmlformats.org/officeDocument/2006/relationships/image" Target="media/imgrId21983228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1983228" Type="http://schemas.openxmlformats.org/officeDocument/2006/relationships/image" Target="media/imgrId21983228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1983228" Type="http://schemas.openxmlformats.org/officeDocument/2006/relationships/image" Target="media/imgrId21983228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1983228" Type="http://schemas.openxmlformats.org/officeDocument/2006/relationships/image" Target="media/imgrId21983228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1983228" Type="http://schemas.openxmlformats.org/officeDocument/2006/relationships/image" Target="media/imgrId21983228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1983228" Type="http://schemas.openxmlformats.org/officeDocument/2006/relationships/image" Target="media/imgrId21983228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1983228" Type="http://schemas.openxmlformats.org/officeDocument/2006/relationships/image" Target="media/imgrId21983228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