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sulla garanzia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66924372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10560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915">
    <w:multiLevelType w:val="hybridMultilevel"/>
    <w:lvl w:ilvl="0" w:tplc="47008966">
      <w:start w:val="1"/>
      <w:numFmt w:val="decimal"/>
      <w:lvlText w:val="%1."/>
      <w:lvlJc w:val="left"/>
      <w:pPr>
        <w:ind w:left="720" w:hanging="360"/>
      </w:pPr>
    </w:lvl>
    <w:lvl w:ilvl="1" w:tplc="47008966" w:tentative="1">
      <w:start w:val="1"/>
      <w:numFmt w:val="lowerLetter"/>
      <w:lvlText w:val="%2."/>
      <w:lvlJc w:val="left"/>
      <w:pPr>
        <w:ind w:left="1440" w:hanging="360"/>
      </w:pPr>
    </w:lvl>
    <w:lvl w:ilvl="2" w:tplc="47008966" w:tentative="1">
      <w:start w:val="1"/>
      <w:numFmt w:val="lowerRoman"/>
      <w:lvlText w:val="%3."/>
      <w:lvlJc w:val="right"/>
      <w:pPr>
        <w:ind w:left="2160" w:hanging="180"/>
      </w:pPr>
    </w:lvl>
    <w:lvl w:ilvl="3" w:tplc="47008966" w:tentative="1">
      <w:start w:val="1"/>
      <w:numFmt w:val="decimal"/>
      <w:lvlText w:val="%4."/>
      <w:lvlJc w:val="left"/>
      <w:pPr>
        <w:ind w:left="2880" w:hanging="360"/>
      </w:pPr>
    </w:lvl>
    <w:lvl w:ilvl="4" w:tplc="47008966" w:tentative="1">
      <w:start w:val="1"/>
      <w:numFmt w:val="lowerLetter"/>
      <w:lvlText w:val="%5."/>
      <w:lvlJc w:val="left"/>
      <w:pPr>
        <w:ind w:left="3600" w:hanging="360"/>
      </w:pPr>
    </w:lvl>
    <w:lvl w:ilvl="5" w:tplc="47008966" w:tentative="1">
      <w:start w:val="1"/>
      <w:numFmt w:val="lowerRoman"/>
      <w:lvlText w:val="%6."/>
      <w:lvlJc w:val="right"/>
      <w:pPr>
        <w:ind w:left="4320" w:hanging="180"/>
      </w:pPr>
    </w:lvl>
    <w:lvl w:ilvl="6" w:tplc="47008966" w:tentative="1">
      <w:start w:val="1"/>
      <w:numFmt w:val="decimal"/>
      <w:lvlText w:val="%7."/>
      <w:lvlJc w:val="left"/>
      <w:pPr>
        <w:ind w:left="5040" w:hanging="360"/>
      </w:pPr>
    </w:lvl>
    <w:lvl w:ilvl="7" w:tplc="47008966" w:tentative="1">
      <w:start w:val="1"/>
      <w:numFmt w:val="lowerLetter"/>
      <w:lvlText w:val="%8."/>
      <w:lvlJc w:val="left"/>
      <w:pPr>
        <w:ind w:left="5760" w:hanging="360"/>
      </w:pPr>
    </w:lvl>
    <w:lvl w:ilvl="8" w:tplc="47008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14">
    <w:multiLevelType w:val="hybridMultilevel"/>
    <w:lvl w:ilvl="0" w:tplc="402823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914">
    <w:abstractNumId w:val="19914"/>
  </w:num>
  <w:num w:numId="19915">
    <w:abstractNumId w:val="199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04211405" Type="http://schemas.openxmlformats.org/officeDocument/2006/relationships/comments" Target="comments.xml"/><Relationship Id="rId753247111" Type="http://schemas.microsoft.com/office/2011/relationships/commentsExtended" Target="commentsExtended.xml"/><Relationship Id="rId41056088" Type="http://schemas.openxmlformats.org/officeDocument/2006/relationships/image" Target="media/imgrId4105608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056088" Type="http://schemas.openxmlformats.org/officeDocument/2006/relationships/image" Target="media/imgrId4105608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056088" Type="http://schemas.openxmlformats.org/officeDocument/2006/relationships/image" Target="media/imgrId4105608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056088" Type="http://schemas.openxmlformats.org/officeDocument/2006/relationships/image" Target="media/imgrId4105608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056088" Type="http://schemas.openxmlformats.org/officeDocument/2006/relationships/image" Target="media/imgrId4105608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056088" Type="http://schemas.openxmlformats.org/officeDocument/2006/relationships/image" Target="media/imgrId4105608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056088" Type="http://schemas.openxmlformats.org/officeDocument/2006/relationships/image" Target="media/imgrId4105608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