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6035500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7277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958">
    <w:multiLevelType w:val="hybridMultilevel"/>
    <w:lvl w:ilvl="0" w:tplc="43486947">
      <w:start w:val="1"/>
      <w:numFmt w:val="decimal"/>
      <w:lvlText w:val="%1."/>
      <w:lvlJc w:val="left"/>
      <w:pPr>
        <w:ind w:left="720" w:hanging="360"/>
      </w:pPr>
    </w:lvl>
    <w:lvl w:ilvl="1" w:tplc="43486947" w:tentative="1">
      <w:start w:val="1"/>
      <w:numFmt w:val="lowerLetter"/>
      <w:lvlText w:val="%2."/>
      <w:lvlJc w:val="left"/>
      <w:pPr>
        <w:ind w:left="1440" w:hanging="360"/>
      </w:pPr>
    </w:lvl>
    <w:lvl w:ilvl="2" w:tplc="43486947" w:tentative="1">
      <w:start w:val="1"/>
      <w:numFmt w:val="lowerRoman"/>
      <w:lvlText w:val="%3."/>
      <w:lvlJc w:val="right"/>
      <w:pPr>
        <w:ind w:left="2160" w:hanging="180"/>
      </w:pPr>
    </w:lvl>
    <w:lvl w:ilvl="3" w:tplc="43486947" w:tentative="1">
      <w:start w:val="1"/>
      <w:numFmt w:val="decimal"/>
      <w:lvlText w:val="%4."/>
      <w:lvlJc w:val="left"/>
      <w:pPr>
        <w:ind w:left="2880" w:hanging="360"/>
      </w:pPr>
    </w:lvl>
    <w:lvl w:ilvl="4" w:tplc="43486947" w:tentative="1">
      <w:start w:val="1"/>
      <w:numFmt w:val="lowerLetter"/>
      <w:lvlText w:val="%5."/>
      <w:lvlJc w:val="left"/>
      <w:pPr>
        <w:ind w:left="3600" w:hanging="360"/>
      </w:pPr>
    </w:lvl>
    <w:lvl w:ilvl="5" w:tplc="43486947" w:tentative="1">
      <w:start w:val="1"/>
      <w:numFmt w:val="lowerRoman"/>
      <w:lvlText w:val="%6."/>
      <w:lvlJc w:val="right"/>
      <w:pPr>
        <w:ind w:left="4320" w:hanging="180"/>
      </w:pPr>
    </w:lvl>
    <w:lvl w:ilvl="6" w:tplc="43486947" w:tentative="1">
      <w:start w:val="1"/>
      <w:numFmt w:val="decimal"/>
      <w:lvlText w:val="%7."/>
      <w:lvlJc w:val="left"/>
      <w:pPr>
        <w:ind w:left="5040" w:hanging="360"/>
      </w:pPr>
    </w:lvl>
    <w:lvl w:ilvl="7" w:tplc="43486947" w:tentative="1">
      <w:start w:val="1"/>
      <w:numFmt w:val="lowerLetter"/>
      <w:lvlText w:val="%8."/>
      <w:lvlJc w:val="left"/>
      <w:pPr>
        <w:ind w:left="5760" w:hanging="360"/>
      </w:pPr>
    </w:lvl>
    <w:lvl w:ilvl="8" w:tplc="43486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57">
    <w:multiLevelType w:val="hybridMultilevel"/>
    <w:lvl w:ilvl="0" w:tplc="737725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957">
    <w:abstractNumId w:val="18957"/>
  </w:num>
  <w:num w:numId="18958">
    <w:abstractNumId w:val="189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8892023" Type="http://schemas.openxmlformats.org/officeDocument/2006/relationships/comments" Target="comments.xml"/><Relationship Id="rId478174689" Type="http://schemas.microsoft.com/office/2011/relationships/commentsExtended" Target="commentsExtended.xml"/><Relationship Id="rId70727738" Type="http://schemas.openxmlformats.org/officeDocument/2006/relationships/image" Target="media/imgrId7072773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727738" Type="http://schemas.openxmlformats.org/officeDocument/2006/relationships/image" Target="media/imgrId707277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727738" Type="http://schemas.openxmlformats.org/officeDocument/2006/relationships/image" Target="media/imgrId707277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727738" Type="http://schemas.openxmlformats.org/officeDocument/2006/relationships/image" Target="media/imgrId707277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727738" Type="http://schemas.openxmlformats.org/officeDocument/2006/relationships/image" Target="media/imgrId707277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727738" Type="http://schemas.openxmlformats.org/officeDocument/2006/relationships/image" Target="media/imgrId707277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727738" Type="http://schemas.openxmlformats.org/officeDocument/2006/relationships/image" Target="media/imgrId707277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