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per la sostituzione dei gruppi funzionali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1903TCR / KDI 1903TCRE5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5102818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67119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536">
    <w:multiLevelType w:val="hybridMultilevel"/>
    <w:lvl w:ilvl="0" w:tplc="80546242">
      <w:start w:val="1"/>
      <w:numFmt w:val="decimal"/>
      <w:lvlText w:val="%1."/>
      <w:lvlJc w:val="left"/>
      <w:pPr>
        <w:ind w:left="720" w:hanging="360"/>
      </w:pPr>
    </w:lvl>
    <w:lvl w:ilvl="1" w:tplc="80546242" w:tentative="1">
      <w:start w:val="1"/>
      <w:numFmt w:val="lowerLetter"/>
      <w:lvlText w:val="%2."/>
      <w:lvlJc w:val="left"/>
      <w:pPr>
        <w:ind w:left="1440" w:hanging="360"/>
      </w:pPr>
    </w:lvl>
    <w:lvl w:ilvl="2" w:tplc="80546242" w:tentative="1">
      <w:start w:val="1"/>
      <w:numFmt w:val="lowerRoman"/>
      <w:lvlText w:val="%3."/>
      <w:lvlJc w:val="right"/>
      <w:pPr>
        <w:ind w:left="2160" w:hanging="180"/>
      </w:pPr>
    </w:lvl>
    <w:lvl w:ilvl="3" w:tplc="80546242" w:tentative="1">
      <w:start w:val="1"/>
      <w:numFmt w:val="decimal"/>
      <w:lvlText w:val="%4."/>
      <w:lvlJc w:val="left"/>
      <w:pPr>
        <w:ind w:left="2880" w:hanging="360"/>
      </w:pPr>
    </w:lvl>
    <w:lvl w:ilvl="4" w:tplc="80546242" w:tentative="1">
      <w:start w:val="1"/>
      <w:numFmt w:val="lowerLetter"/>
      <w:lvlText w:val="%5."/>
      <w:lvlJc w:val="left"/>
      <w:pPr>
        <w:ind w:left="3600" w:hanging="360"/>
      </w:pPr>
    </w:lvl>
    <w:lvl w:ilvl="5" w:tplc="80546242" w:tentative="1">
      <w:start w:val="1"/>
      <w:numFmt w:val="lowerRoman"/>
      <w:lvlText w:val="%6."/>
      <w:lvlJc w:val="right"/>
      <w:pPr>
        <w:ind w:left="4320" w:hanging="180"/>
      </w:pPr>
    </w:lvl>
    <w:lvl w:ilvl="6" w:tplc="80546242" w:tentative="1">
      <w:start w:val="1"/>
      <w:numFmt w:val="decimal"/>
      <w:lvlText w:val="%7."/>
      <w:lvlJc w:val="left"/>
      <w:pPr>
        <w:ind w:left="5040" w:hanging="360"/>
      </w:pPr>
    </w:lvl>
    <w:lvl w:ilvl="7" w:tplc="80546242" w:tentative="1">
      <w:start w:val="1"/>
      <w:numFmt w:val="lowerLetter"/>
      <w:lvlText w:val="%8."/>
      <w:lvlJc w:val="left"/>
      <w:pPr>
        <w:ind w:left="5760" w:hanging="360"/>
      </w:pPr>
    </w:lvl>
    <w:lvl w:ilvl="8" w:tplc="80546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35">
    <w:multiLevelType w:val="hybridMultilevel"/>
    <w:lvl w:ilvl="0" w:tplc="75644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535">
    <w:abstractNumId w:val="16535"/>
  </w:num>
  <w:num w:numId="16536">
    <w:abstractNumId w:val="165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97473632" Type="http://schemas.openxmlformats.org/officeDocument/2006/relationships/comments" Target="comments.xml"/><Relationship Id="rId724548327" Type="http://schemas.microsoft.com/office/2011/relationships/commentsExtended" Target="commentsExtended.xml"/><Relationship Id="rId86711991" Type="http://schemas.openxmlformats.org/officeDocument/2006/relationships/image" Target="media/imgrId86711991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711991" Type="http://schemas.openxmlformats.org/officeDocument/2006/relationships/image" Target="media/imgrId8671199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711991" Type="http://schemas.openxmlformats.org/officeDocument/2006/relationships/image" Target="media/imgrId8671199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711991" Type="http://schemas.openxmlformats.org/officeDocument/2006/relationships/image" Target="media/imgrId8671199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711991" Type="http://schemas.openxmlformats.org/officeDocument/2006/relationships/image" Target="media/imgrId8671199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711991" Type="http://schemas.openxmlformats.org/officeDocument/2006/relationships/image" Target="media/imgrId8671199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711991" Type="http://schemas.openxmlformats.org/officeDocument/2006/relationships/image" Target="media/imgrId8671199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