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per lo smontaggio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1903TCR / KDI 1903TCRE5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5110002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98777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592">
    <w:multiLevelType w:val="hybridMultilevel"/>
    <w:lvl w:ilvl="0" w:tplc="57894181">
      <w:start w:val="1"/>
      <w:numFmt w:val="decimal"/>
      <w:lvlText w:val="%1."/>
      <w:lvlJc w:val="left"/>
      <w:pPr>
        <w:ind w:left="720" w:hanging="360"/>
      </w:pPr>
    </w:lvl>
    <w:lvl w:ilvl="1" w:tplc="57894181" w:tentative="1">
      <w:start w:val="1"/>
      <w:numFmt w:val="lowerLetter"/>
      <w:lvlText w:val="%2."/>
      <w:lvlJc w:val="left"/>
      <w:pPr>
        <w:ind w:left="1440" w:hanging="360"/>
      </w:pPr>
    </w:lvl>
    <w:lvl w:ilvl="2" w:tplc="57894181" w:tentative="1">
      <w:start w:val="1"/>
      <w:numFmt w:val="lowerRoman"/>
      <w:lvlText w:val="%3."/>
      <w:lvlJc w:val="right"/>
      <w:pPr>
        <w:ind w:left="2160" w:hanging="180"/>
      </w:pPr>
    </w:lvl>
    <w:lvl w:ilvl="3" w:tplc="57894181" w:tentative="1">
      <w:start w:val="1"/>
      <w:numFmt w:val="decimal"/>
      <w:lvlText w:val="%4."/>
      <w:lvlJc w:val="left"/>
      <w:pPr>
        <w:ind w:left="2880" w:hanging="360"/>
      </w:pPr>
    </w:lvl>
    <w:lvl w:ilvl="4" w:tplc="57894181" w:tentative="1">
      <w:start w:val="1"/>
      <w:numFmt w:val="lowerLetter"/>
      <w:lvlText w:val="%5."/>
      <w:lvlJc w:val="left"/>
      <w:pPr>
        <w:ind w:left="3600" w:hanging="360"/>
      </w:pPr>
    </w:lvl>
    <w:lvl w:ilvl="5" w:tplc="57894181" w:tentative="1">
      <w:start w:val="1"/>
      <w:numFmt w:val="lowerRoman"/>
      <w:lvlText w:val="%6."/>
      <w:lvlJc w:val="right"/>
      <w:pPr>
        <w:ind w:left="4320" w:hanging="180"/>
      </w:pPr>
    </w:lvl>
    <w:lvl w:ilvl="6" w:tplc="57894181" w:tentative="1">
      <w:start w:val="1"/>
      <w:numFmt w:val="decimal"/>
      <w:lvlText w:val="%7."/>
      <w:lvlJc w:val="left"/>
      <w:pPr>
        <w:ind w:left="5040" w:hanging="360"/>
      </w:pPr>
    </w:lvl>
    <w:lvl w:ilvl="7" w:tplc="57894181" w:tentative="1">
      <w:start w:val="1"/>
      <w:numFmt w:val="lowerLetter"/>
      <w:lvlText w:val="%8."/>
      <w:lvlJc w:val="left"/>
      <w:pPr>
        <w:ind w:left="5760" w:hanging="360"/>
      </w:pPr>
    </w:lvl>
    <w:lvl w:ilvl="8" w:tplc="578941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91">
    <w:multiLevelType w:val="hybridMultilevel"/>
    <w:lvl w:ilvl="0" w:tplc="23289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591">
    <w:abstractNumId w:val="19591"/>
  </w:num>
  <w:num w:numId="19592">
    <w:abstractNumId w:val="195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5841976" Type="http://schemas.openxmlformats.org/officeDocument/2006/relationships/comments" Target="comments.xml"/><Relationship Id="rId611287710" Type="http://schemas.microsoft.com/office/2011/relationships/commentsExtended" Target="commentsExtended.xml"/><Relationship Id="rId59877720" Type="http://schemas.openxmlformats.org/officeDocument/2006/relationships/image" Target="media/imgrId5987772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77720" Type="http://schemas.openxmlformats.org/officeDocument/2006/relationships/image" Target="media/imgrId5987772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77720" Type="http://schemas.openxmlformats.org/officeDocument/2006/relationships/image" Target="media/imgrId5987772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77720" Type="http://schemas.openxmlformats.org/officeDocument/2006/relationships/image" Target="media/imgrId5987772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77720" Type="http://schemas.openxmlformats.org/officeDocument/2006/relationships/image" Target="media/imgrId5987772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77720" Type="http://schemas.openxmlformats.org/officeDocument/2006/relationships/image" Target="media/imgrId5987772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877720" Type="http://schemas.openxmlformats.org/officeDocument/2006/relationships/image" Target="media/imgrId5987772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