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overhaul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271">
    <w:multiLevelType w:val="hybridMultilevel"/>
    <w:lvl w:ilvl="0" w:tplc="81228003">
      <w:start w:val="1"/>
      <w:numFmt w:val="decimal"/>
      <w:lvlText w:val="%1."/>
      <w:lvlJc w:val="left"/>
      <w:pPr>
        <w:ind w:left="720" w:hanging="360"/>
      </w:pPr>
    </w:lvl>
    <w:lvl w:ilvl="1" w:tplc="81228003" w:tentative="1">
      <w:start w:val="1"/>
      <w:numFmt w:val="lowerLetter"/>
      <w:lvlText w:val="%2."/>
      <w:lvlJc w:val="left"/>
      <w:pPr>
        <w:ind w:left="1440" w:hanging="360"/>
      </w:pPr>
    </w:lvl>
    <w:lvl w:ilvl="2" w:tplc="81228003" w:tentative="1">
      <w:start w:val="1"/>
      <w:numFmt w:val="lowerRoman"/>
      <w:lvlText w:val="%3."/>
      <w:lvlJc w:val="right"/>
      <w:pPr>
        <w:ind w:left="2160" w:hanging="180"/>
      </w:pPr>
    </w:lvl>
    <w:lvl w:ilvl="3" w:tplc="81228003" w:tentative="1">
      <w:start w:val="1"/>
      <w:numFmt w:val="decimal"/>
      <w:lvlText w:val="%4."/>
      <w:lvlJc w:val="left"/>
      <w:pPr>
        <w:ind w:left="2880" w:hanging="360"/>
      </w:pPr>
    </w:lvl>
    <w:lvl w:ilvl="4" w:tplc="81228003" w:tentative="1">
      <w:start w:val="1"/>
      <w:numFmt w:val="lowerLetter"/>
      <w:lvlText w:val="%5."/>
      <w:lvlJc w:val="left"/>
      <w:pPr>
        <w:ind w:left="3600" w:hanging="360"/>
      </w:pPr>
    </w:lvl>
    <w:lvl w:ilvl="5" w:tplc="81228003" w:tentative="1">
      <w:start w:val="1"/>
      <w:numFmt w:val="lowerRoman"/>
      <w:lvlText w:val="%6."/>
      <w:lvlJc w:val="right"/>
      <w:pPr>
        <w:ind w:left="4320" w:hanging="180"/>
      </w:pPr>
    </w:lvl>
    <w:lvl w:ilvl="6" w:tplc="81228003" w:tentative="1">
      <w:start w:val="1"/>
      <w:numFmt w:val="decimal"/>
      <w:lvlText w:val="%7."/>
      <w:lvlJc w:val="left"/>
      <w:pPr>
        <w:ind w:left="5040" w:hanging="360"/>
      </w:pPr>
    </w:lvl>
    <w:lvl w:ilvl="7" w:tplc="81228003" w:tentative="1">
      <w:start w:val="1"/>
      <w:numFmt w:val="lowerLetter"/>
      <w:lvlText w:val="%8."/>
      <w:lvlJc w:val="left"/>
      <w:pPr>
        <w:ind w:left="5760" w:hanging="360"/>
      </w:pPr>
    </w:lvl>
    <w:lvl w:ilvl="8" w:tplc="812280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70">
    <w:multiLevelType w:val="hybridMultilevel"/>
    <w:lvl w:ilvl="0" w:tplc="82891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270">
    <w:abstractNumId w:val="23270"/>
  </w:num>
  <w:num w:numId="23271">
    <w:abstractNumId w:val="232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0723219" Type="http://schemas.openxmlformats.org/officeDocument/2006/relationships/comments" Target="comments.xml"/><Relationship Id="rId36516197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