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disassembly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448745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82799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380">
    <w:multiLevelType w:val="hybridMultilevel"/>
    <w:lvl w:ilvl="0" w:tplc="91571282">
      <w:start w:val="1"/>
      <w:numFmt w:val="decimal"/>
      <w:lvlText w:val="%1."/>
      <w:lvlJc w:val="left"/>
      <w:pPr>
        <w:ind w:left="720" w:hanging="360"/>
      </w:pPr>
    </w:lvl>
    <w:lvl w:ilvl="1" w:tplc="91571282" w:tentative="1">
      <w:start w:val="1"/>
      <w:numFmt w:val="lowerLetter"/>
      <w:lvlText w:val="%2."/>
      <w:lvlJc w:val="left"/>
      <w:pPr>
        <w:ind w:left="1440" w:hanging="360"/>
      </w:pPr>
    </w:lvl>
    <w:lvl w:ilvl="2" w:tplc="91571282" w:tentative="1">
      <w:start w:val="1"/>
      <w:numFmt w:val="lowerRoman"/>
      <w:lvlText w:val="%3."/>
      <w:lvlJc w:val="right"/>
      <w:pPr>
        <w:ind w:left="2160" w:hanging="180"/>
      </w:pPr>
    </w:lvl>
    <w:lvl w:ilvl="3" w:tplc="91571282" w:tentative="1">
      <w:start w:val="1"/>
      <w:numFmt w:val="decimal"/>
      <w:lvlText w:val="%4."/>
      <w:lvlJc w:val="left"/>
      <w:pPr>
        <w:ind w:left="2880" w:hanging="360"/>
      </w:pPr>
    </w:lvl>
    <w:lvl w:ilvl="4" w:tplc="91571282" w:tentative="1">
      <w:start w:val="1"/>
      <w:numFmt w:val="lowerLetter"/>
      <w:lvlText w:val="%5."/>
      <w:lvlJc w:val="left"/>
      <w:pPr>
        <w:ind w:left="3600" w:hanging="360"/>
      </w:pPr>
    </w:lvl>
    <w:lvl w:ilvl="5" w:tplc="91571282" w:tentative="1">
      <w:start w:val="1"/>
      <w:numFmt w:val="lowerRoman"/>
      <w:lvlText w:val="%6."/>
      <w:lvlJc w:val="right"/>
      <w:pPr>
        <w:ind w:left="4320" w:hanging="180"/>
      </w:pPr>
    </w:lvl>
    <w:lvl w:ilvl="6" w:tplc="91571282" w:tentative="1">
      <w:start w:val="1"/>
      <w:numFmt w:val="decimal"/>
      <w:lvlText w:val="%7."/>
      <w:lvlJc w:val="left"/>
      <w:pPr>
        <w:ind w:left="5040" w:hanging="360"/>
      </w:pPr>
    </w:lvl>
    <w:lvl w:ilvl="7" w:tplc="91571282" w:tentative="1">
      <w:start w:val="1"/>
      <w:numFmt w:val="lowerLetter"/>
      <w:lvlText w:val="%8."/>
      <w:lvlJc w:val="left"/>
      <w:pPr>
        <w:ind w:left="5760" w:hanging="360"/>
      </w:pPr>
    </w:lvl>
    <w:lvl w:ilvl="8" w:tplc="91571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79">
    <w:multiLevelType w:val="hybridMultilevel"/>
    <w:lvl w:ilvl="0" w:tplc="76836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379">
    <w:abstractNumId w:val="25379"/>
  </w:num>
  <w:num w:numId="25380">
    <w:abstractNumId w:val="253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6092474" Type="http://schemas.openxmlformats.org/officeDocument/2006/relationships/comments" Target="comments.xml"/><Relationship Id="rId343527785" Type="http://schemas.microsoft.com/office/2011/relationships/commentsExtended" Target="commentsExtended.xml"/><Relationship Id="rId28279980" Type="http://schemas.openxmlformats.org/officeDocument/2006/relationships/image" Target="media/imgrId2827998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279980" Type="http://schemas.openxmlformats.org/officeDocument/2006/relationships/image" Target="media/imgrId2827998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279980" Type="http://schemas.openxmlformats.org/officeDocument/2006/relationships/image" Target="media/imgrId2827998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279980" Type="http://schemas.openxmlformats.org/officeDocument/2006/relationships/image" Target="media/imgrId2827998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279980" Type="http://schemas.openxmlformats.org/officeDocument/2006/relationships/image" Target="media/imgrId2827998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279980" Type="http://schemas.openxmlformats.org/officeDocument/2006/relationships/image" Target="media/imgrId2827998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279980" Type="http://schemas.openxmlformats.org/officeDocument/2006/relationships/image" Target="media/imgrId2827998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