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26000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275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819">
    <w:multiLevelType w:val="hybridMultilevel"/>
    <w:lvl w:ilvl="0" w:tplc="73381566">
      <w:start w:val="1"/>
      <w:numFmt w:val="decimal"/>
      <w:lvlText w:val="%1."/>
      <w:lvlJc w:val="left"/>
      <w:pPr>
        <w:ind w:left="720" w:hanging="360"/>
      </w:pPr>
    </w:lvl>
    <w:lvl w:ilvl="1" w:tplc="73381566" w:tentative="1">
      <w:start w:val="1"/>
      <w:numFmt w:val="lowerLetter"/>
      <w:lvlText w:val="%2."/>
      <w:lvlJc w:val="left"/>
      <w:pPr>
        <w:ind w:left="1440" w:hanging="360"/>
      </w:pPr>
    </w:lvl>
    <w:lvl w:ilvl="2" w:tplc="73381566" w:tentative="1">
      <w:start w:val="1"/>
      <w:numFmt w:val="lowerRoman"/>
      <w:lvlText w:val="%3."/>
      <w:lvlJc w:val="right"/>
      <w:pPr>
        <w:ind w:left="2160" w:hanging="180"/>
      </w:pPr>
    </w:lvl>
    <w:lvl w:ilvl="3" w:tplc="73381566" w:tentative="1">
      <w:start w:val="1"/>
      <w:numFmt w:val="decimal"/>
      <w:lvlText w:val="%4."/>
      <w:lvlJc w:val="left"/>
      <w:pPr>
        <w:ind w:left="2880" w:hanging="360"/>
      </w:pPr>
    </w:lvl>
    <w:lvl w:ilvl="4" w:tplc="73381566" w:tentative="1">
      <w:start w:val="1"/>
      <w:numFmt w:val="lowerLetter"/>
      <w:lvlText w:val="%5."/>
      <w:lvlJc w:val="left"/>
      <w:pPr>
        <w:ind w:left="3600" w:hanging="360"/>
      </w:pPr>
    </w:lvl>
    <w:lvl w:ilvl="5" w:tplc="73381566" w:tentative="1">
      <w:start w:val="1"/>
      <w:numFmt w:val="lowerRoman"/>
      <w:lvlText w:val="%6."/>
      <w:lvlJc w:val="right"/>
      <w:pPr>
        <w:ind w:left="4320" w:hanging="180"/>
      </w:pPr>
    </w:lvl>
    <w:lvl w:ilvl="6" w:tplc="73381566" w:tentative="1">
      <w:start w:val="1"/>
      <w:numFmt w:val="decimal"/>
      <w:lvlText w:val="%7."/>
      <w:lvlJc w:val="left"/>
      <w:pPr>
        <w:ind w:left="5040" w:hanging="360"/>
      </w:pPr>
    </w:lvl>
    <w:lvl w:ilvl="7" w:tplc="73381566" w:tentative="1">
      <w:start w:val="1"/>
      <w:numFmt w:val="lowerLetter"/>
      <w:lvlText w:val="%8."/>
      <w:lvlJc w:val="left"/>
      <w:pPr>
        <w:ind w:left="5760" w:hanging="360"/>
      </w:pPr>
    </w:lvl>
    <w:lvl w:ilvl="8" w:tplc="73381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8">
    <w:multiLevelType w:val="hybridMultilevel"/>
    <w:lvl w:ilvl="0" w:tplc="8478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818">
    <w:abstractNumId w:val="10818"/>
  </w:num>
  <w:num w:numId="10819">
    <w:abstractNumId w:val="108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3096181" Type="http://schemas.openxmlformats.org/officeDocument/2006/relationships/comments" Target="comments.xml"/><Relationship Id="rId574238948" Type="http://schemas.microsoft.com/office/2011/relationships/commentsExtended" Target="commentsExtended.xml"/><Relationship Id="rId94275251" Type="http://schemas.openxmlformats.org/officeDocument/2006/relationships/image" Target="media/imgrId9427525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275251" Type="http://schemas.openxmlformats.org/officeDocument/2006/relationships/image" Target="media/imgrId942752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