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12LD 477-2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12LD 477-2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12LD 477-2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8703">
    <w:multiLevelType w:val="hybridMultilevel"/>
    <w:lvl w:ilvl="0" w:tplc="37217243">
      <w:start w:val="1"/>
      <w:numFmt w:val="decimal"/>
      <w:lvlText w:val="%1."/>
      <w:lvlJc w:val="left"/>
      <w:pPr>
        <w:ind w:left="720" w:hanging="360"/>
      </w:pPr>
    </w:lvl>
    <w:lvl w:ilvl="1" w:tplc="37217243" w:tentative="1">
      <w:start w:val="1"/>
      <w:numFmt w:val="lowerLetter"/>
      <w:lvlText w:val="%2."/>
      <w:lvlJc w:val="left"/>
      <w:pPr>
        <w:ind w:left="1440" w:hanging="360"/>
      </w:pPr>
    </w:lvl>
    <w:lvl w:ilvl="2" w:tplc="37217243" w:tentative="1">
      <w:start w:val="1"/>
      <w:numFmt w:val="lowerRoman"/>
      <w:lvlText w:val="%3."/>
      <w:lvlJc w:val="right"/>
      <w:pPr>
        <w:ind w:left="2160" w:hanging="180"/>
      </w:pPr>
    </w:lvl>
    <w:lvl w:ilvl="3" w:tplc="37217243" w:tentative="1">
      <w:start w:val="1"/>
      <w:numFmt w:val="decimal"/>
      <w:lvlText w:val="%4."/>
      <w:lvlJc w:val="left"/>
      <w:pPr>
        <w:ind w:left="2880" w:hanging="360"/>
      </w:pPr>
    </w:lvl>
    <w:lvl w:ilvl="4" w:tplc="37217243" w:tentative="1">
      <w:start w:val="1"/>
      <w:numFmt w:val="lowerLetter"/>
      <w:lvlText w:val="%5."/>
      <w:lvlJc w:val="left"/>
      <w:pPr>
        <w:ind w:left="3600" w:hanging="360"/>
      </w:pPr>
    </w:lvl>
    <w:lvl w:ilvl="5" w:tplc="37217243" w:tentative="1">
      <w:start w:val="1"/>
      <w:numFmt w:val="lowerRoman"/>
      <w:lvlText w:val="%6."/>
      <w:lvlJc w:val="right"/>
      <w:pPr>
        <w:ind w:left="4320" w:hanging="180"/>
      </w:pPr>
    </w:lvl>
    <w:lvl w:ilvl="6" w:tplc="37217243" w:tentative="1">
      <w:start w:val="1"/>
      <w:numFmt w:val="decimal"/>
      <w:lvlText w:val="%7."/>
      <w:lvlJc w:val="left"/>
      <w:pPr>
        <w:ind w:left="5040" w:hanging="360"/>
      </w:pPr>
    </w:lvl>
    <w:lvl w:ilvl="7" w:tplc="37217243" w:tentative="1">
      <w:start w:val="1"/>
      <w:numFmt w:val="lowerLetter"/>
      <w:lvlText w:val="%8."/>
      <w:lvlJc w:val="left"/>
      <w:pPr>
        <w:ind w:left="5760" w:hanging="360"/>
      </w:pPr>
    </w:lvl>
    <w:lvl w:ilvl="8" w:tplc="372172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02">
    <w:multiLevelType w:val="hybridMultilevel"/>
    <w:lvl w:ilvl="0" w:tplc="88717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8702">
    <w:abstractNumId w:val="28702"/>
  </w:num>
  <w:num w:numId="28703">
    <w:abstractNumId w:val="287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39222956" Type="http://schemas.openxmlformats.org/officeDocument/2006/relationships/comments" Target="comments.xml"/><Relationship Id="rId613242693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