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Allgemeine Angaben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TC: Verwendung und Wartung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6968658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05903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559">
    <w:multiLevelType w:val="hybridMultilevel"/>
    <w:lvl w:ilvl="0" w:tplc="90964766">
      <w:start w:val="1"/>
      <w:numFmt w:val="decimal"/>
      <w:lvlText w:val="%1."/>
      <w:lvlJc w:val="left"/>
      <w:pPr>
        <w:ind w:left="720" w:hanging="360"/>
      </w:pPr>
    </w:lvl>
    <w:lvl w:ilvl="1" w:tplc="90964766" w:tentative="1">
      <w:start w:val="1"/>
      <w:numFmt w:val="lowerLetter"/>
      <w:lvlText w:val="%2."/>
      <w:lvlJc w:val="left"/>
      <w:pPr>
        <w:ind w:left="1440" w:hanging="360"/>
      </w:pPr>
    </w:lvl>
    <w:lvl w:ilvl="2" w:tplc="90964766" w:tentative="1">
      <w:start w:val="1"/>
      <w:numFmt w:val="lowerRoman"/>
      <w:lvlText w:val="%3."/>
      <w:lvlJc w:val="right"/>
      <w:pPr>
        <w:ind w:left="2160" w:hanging="180"/>
      </w:pPr>
    </w:lvl>
    <w:lvl w:ilvl="3" w:tplc="90964766" w:tentative="1">
      <w:start w:val="1"/>
      <w:numFmt w:val="decimal"/>
      <w:lvlText w:val="%4."/>
      <w:lvlJc w:val="left"/>
      <w:pPr>
        <w:ind w:left="2880" w:hanging="360"/>
      </w:pPr>
    </w:lvl>
    <w:lvl w:ilvl="4" w:tplc="90964766" w:tentative="1">
      <w:start w:val="1"/>
      <w:numFmt w:val="lowerLetter"/>
      <w:lvlText w:val="%5."/>
      <w:lvlJc w:val="left"/>
      <w:pPr>
        <w:ind w:left="3600" w:hanging="360"/>
      </w:pPr>
    </w:lvl>
    <w:lvl w:ilvl="5" w:tplc="90964766" w:tentative="1">
      <w:start w:val="1"/>
      <w:numFmt w:val="lowerRoman"/>
      <w:lvlText w:val="%6."/>
      <w:lvlJc w:val="right"/>
      <w:pPr>
        <w:ind w:left="4320" w:hanging="180"/>
      </w:pPr>
    </w:lvl>
    <w:lvl w:ilvl="6" w:tplc="90964766" w:tentative="1">
      <w:start w:val="1"/>
      <w:numFmt w:val="decimal"/>
      <w:lvlText w:val="%7."/>
      <w:lvlJc w:val="left"/>
      <w:pPr>
        <w:ind w:left="5040" w:hanging="360"/>
      </w:pPr>
    </w:lvl>
    <w:lvl w:ilvl="7" w:tplc="90964766" w:tentative="1">
      <w:start w:val="1"/>
      <w:numFmt w:val="lowerLetter"/>
      <w:lvlText w:val="%8."/>
      <w:lvlJc w:val="left"/>
      <w:pPr>
        <w:ind w:left="5760" w:hanging="360"/>
      </w:pPr>
    </w:lvl>
    <w:lvl w:ilvl="8" w:tplc="90964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58">
    <w:multiLevelType w:val="hybridMultilevel"/>
    <w:lvl w:ilvl="0" w:tplc="662541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558">
    <w:abstractNumId w:val="19558"/>
  </w:num>
  <w:num w:numId="19559">
    <w:abstractNumId w:val="195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60426942" Type="http://schemas.openxmlformats.org/officeDocument/2006/relationships/comments" Target="comments.xml"/><Relationship Id="rId552754678" Type="http://schemas.microsoft.com/office/2011/relationships/commentsExtended" Target="commentsExtended.xml"/><Relationship Id="rId70590313" Type="http://schemas.openxmlformats.org/officeDocument/2006/relationships/image" Target="media/imgrId7059031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590313" Type="http://schemas.openxmlformats.org/officeDocument/2006/relationships/image" Target="media/imgrId7059031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590313" Type="http://schemas.openxmlformats.org/officeDocument/2006/relationships/image" Target="media/imgrId7059031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590313" Type="http://schemas.openxmlformats.org/officeDocument/2006/relationships/image" Target="media/imgrId7059031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590313" Type="http://schemas.openxmlformats.org/officeDocument/2006/relationships/image" Target="media/imgrId7059031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590313" Type="http://schemas.openxmlformats.org/officeDocument/2006/relationships/image" Target="media/imgrId7059031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0590313" Type="http://schemas.openxmlformats.org/officeDocument/2006/relationships/image" Target="media/imgrId7059031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