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740_F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198">
    <w:multiLevelType w:val="hybridMultilevel"/>
    <w:lvl w:ilvl="0" w:tplc="74136886">
      <w:start w:val="1"/>
      <w:numFmt w:val="decimal"/>
      <w:lvlText w:val="%1."/>
      <w:lvlJc w:val="left"/>
      <w:pPr>
        <w:ind w:left="720" w:hanging="360"/>
      </w:pPr>
    </w:lvl>
    <w:lvl w:ilvl="1" w:tplc="74136886" w:tentative="1">
      <w:start w:val="1"/>
      <w:numFmt w:val="lowerLetter"/>
      <w:lvlText w:val="%2."/>
      <w:lvlJc w:val="left"/>
      <w:pPr>
        <w:ind w:left="1440" w:hanging="360"/>
      </w:pPr>
    </w:lvl>
    <w:lvl w:ilvl="2" w:tplc="74136886" w:tentative="1">
      <w:start w:val="1"/>
      <w:numFmt w:val="lowerRoman"/>
      <w:lvlText w:val="%3."/>
      <w:lvlJc w:val="right"/>
      <w:pPr>
        <w:ind w:left="2160" w:hanging="180"/>
      </w:pPr>
    </w:lvl>
    <w:lvl w:ilvl="3" w:tplc="74136886" w:tentative="1">
      <w:start w:val="1"/>
      <w:numFmt w:val="decimal"/>
      <w:lvlText w:val="%4."/>
      <w:lvlJc w:val="left"/>
      <w:pPr>
        <w:ind w:left="2880" w:hanging="360"/>
      </w:pPr>
    </w:lvl>
    <w:lvl w:ilvl="4" w:tplc="74136886" w:tentative="1">
      <w:start w:val="1"/>
      <w:numFmt w:val="lowerLetter"/>
      <w:lvlText w:val="%5."/>
      <w:lvlJc w:val="left"/>
      <w:pPr>
        <w:ind w:left="3600" w:hanging="360"/>
      </w:pPr>
    </w:lvl>
    <w:lvl w:ilvl="5" w:tplc="74136886" w:tentative="1">
      <w:start w:val="1"/>
      <w:numFmt w:val="lowerRoman"/>
      <w:lvlText w:val="%6."/>
      <w:lvlJc w:val="right"/>
      <w:pPr>
        <w:ind w:left="4320" w:hanging="180"/>
      </w:pPr>
    </w:lvl>
    <w:lvl w:ilvl="6" w:tplc="74136886" w:tentative="1">
      <w:start w:val="1"/>
      <w:numFmt w:val="decimal"/>
      <w:lvlText w:val="%7."/>
      <w:lvlJc w:val="left"/>
      <w:pPr>
        <w:ind w:left="5040" w:hanging="360"/>
      </w:pPr>
    </w:lvl>
    <w:lvl w:ilvl="7" w:tplc="74136886" w:tentative="1">
      <w:start w:val="1"/>
      <w:numFmt w:val="lowerLetter"/>
      <w:lvlText w:val="%8."/>
      <w:lvlJc w:val="left"/>
      <w:pPr>
        <w:ind w:left="5760" w:hanging="360"/>
      </w:pPr>
    </w:lvl>
    <w:lvl w:ilvl="8" w:tplc="74136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97">
    <w:multiLevelType w:val="hybridMultilevel"/>
    <w:lvl w:ilvl="0" w:tplc="20382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197">
    <w:abstractNumId w:val="10197"/>
  </w:num>
  <w:num w:numId="10198">
    <w:abstractNumId w:val="101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0340361" Type="http://schemas.openxmlformats.org/officeDocument/2006/relationships/comments" Target="comments.xml"/><Relationship Id="rId11271303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