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7LD 740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7LD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7LD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908">
    <w:multiLevelType w:val="hybridMultilevel"/>
    <w:lvl w:ilvl="0" w:tplc="49880676">
      <w:start w:val="1"/>
      <w:numFmt w:val="decimal"/>
      <w:lvlText w:val="%1."/>
      <w:lvlJc w:val="left"/>
      <w:pPr>
        <w:ind w:left="720" w:hanging="360"/>
      </w:pPr>
    </w:lvl>
    <w:lvl w:ilvl="1" w:tplc="49880676" w:tentative="1">
      <w:start w:val="1"/>
      <w:numFmt w:val="lowerLetter"/>
      <w:lvlText w:val="%2."/>
      <w:lvlJc w:val="left"/>
      <w:pPr>
        <w:ind w:left="1440" w:hanging="360"/>
      </w:pPr>
    </w:lvl>
    <w:lvl w:ilvl="2" w:tplc="49880676" w:tentative="1">
      <w:start w:val="1"/>
      <w:numFmt w:val="lowerRoman"/>
      <w:lvlText w:val="%3."/>
      <w:lvlJc w:val="right"/>
      <w:pPr>
        <w:ind w:left="2160" w:hanging="180"/>
      </w:pPr>
    </w:lvl>
    <w:lvl w:ilvl="3" w:tplc="49880676" w:tentative="1">
      <w:start w:val="1"/>
      <w:numFmt w:val="decimal"/>
      <w:lvlText w:val="%4."/>
      <w:lvlJc w:val="left"/>
      <w:pPr>
        <w:ind w:left="2880" w:hanging="360"/>
      </w:pPr>
    </w:lvl>
    <w:lvl w:ilvl="4" w:tplc="49880676" w:tentative="1">
      <w:start w:val="1"/>
      <w:numFmt w:val="lowerLetter"/>
      <w:lvlText w:val="%5."/>
      <w:lvlJc w:val="left"/>
      <w:pPr>
        <w:ind w:left="3600" w:hanging="360"/>
      </w:pPr>
    </w:lvl>
    <w:lvl w:ilvl="5" w:tplc="49880676" w:tentative="1">
      <w:start w:val="1"/>
      <w:numFmt w:val="lowerRoman"/>
      <w:lvlText w:val="%6."/>
      <w:lvlJc w:val="right"/>
      <w:pPr>
        <w:ind w:left="4320" w:hanging="180"/>
      </w:pPr>
    </w:lvl>
    <w:lvl w:ilvl="6" w:tplc="49880676" w:tentative="1">
      <w:start w:val="1"/>
      <w:numFmt w:val="decimal"/>
      <w:lvlText w:val="%7."/>
      <w:lvlJc w:val="left"/>
      <w:pPr>
        <w:ind w:left="5040" w:hanging="360"/>
      </w:pPr>
    </w:lvl>
    <w:lvl w:ilvl="7" w:tplc="49880676" w:tentative="1">
      <w:start w:val="1"/>
      <w:numFmt w:val="lowerLetter"/>
      <w:lvlText w:val="%8."/>
      <w:lvlJc w:val="left"/>
      <w:pPr>
        <w:ind w:left="5760" w:hanging="360"/>
      </w:pPr>
    </w:lvl>
    <w:lvl w:ilvl="8" w:tplc="49880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07">
    <w:multiLevelType w:val="hybridMultilevel"/>
    <w:lvl w:ilvl="0" w:tplc="52556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907">
    <w:abstractNumId w:val="14907"/>
  </w:num>
  <w:num w:numId="14908">
    <w:abstractNumId w:val="149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75063833" Type="http://schemas.openxmlformats.org/officeDocument/2006/relationships/comments" Target="comments.xml"/><Relationship Id="rId53275017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