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Fluids filling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TM Workshop Manual (Rev. 08.4)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2048610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58267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9695">
    <w:multiLevelType w:val="hybridMultilevel"/>
    <w:lvl w:ilvl="0" w:tplc="41725024">
      <w:start w:val="1"/>
      <w:numFmt w:val="decimal"/>
      <w:lvlText w:val="%1."/>
      <w:lvlJc w:val="left"/>
      <w:pPr>
        <w:ind w:left="720" w:hanging="360"/>
      </w:pPr>
    </w:lvl>
    <w:lvl w:ilvl="1" w:tplc="41725024" w:tentative="1">
      <w:start w:val="1"/>
      <w:numFmt w:val="lowerLetter"/>
      <w:lvlText w:val="%2."/>
      <w:lvlJc w:val="left"/>
      <w:pPr>
        <w:ind w:left="1440" w:hanging="360"/>
      </w:pPr>
    </w:lvl>
    <w:lvl w:ilvl="2" w:tplc="41725024" w:tentative="1">
      <w:start w:val="1"/>
      <w:numFmt w:val="lowerRoman"/>
      <w:lvlText w:val="%3."/>
      <w:lvlJc w:val="right"/>
      <w:pPr>
        <w:ind w:left="2160" w:hanging="180"/>
      </w:pPr>
    </w:lvl>
    <w:lvl w:ilvl="3" w:tplc="41725024" w:tentative="1">
      <w:start w:val="1"/>
      <w:numFmt w:val="decimal"/>
      <w:lvlText w:val="%4."/>
      <w:lvlJc w:val="left"/>
      <w:pPr>
        <w:ind w:left="2880" w:hanging="360"/>
      </w:pPr>
    </w:lvl>
    <w:lvl w:ilvl="4" w:tplc="41725024" w:tentative="1">
      <w:start w:val="1"/>
      <w:numFmt w:val="lowerLetter"/>
      <w:lvlText w:val="%5."/>
      <w:lvlJc w:val="left"/>
      <w:pPr>
        <w:ind w:left="3600" w:hanging="360"/>
      </w:pPr>
    </w:lvl>
    <w:lvl w:ilvl="5" w:tplc="41725024" w:tentative="1">
      <w:start w:val="1"/>
      <w:numFmt w:val="lowerRoman"/>
      <w:lvlText w:val="%6."/>
      <w:lvlJc w:val="right"/>
      <w:pPr>
        <w:ind w:left="4320" w:hanging="180"/>
      </w:pPr>
    </w:lvl>
    <w:lvl w:ilvl="6" w:tplc="41725024" w:tentative="1">
      <w:start w:val="1"/>
      <w:numFmt w:val="decimal"/>
      <w:lvlText w:val="%7."/>
      <w:lvlJc w:val="left"/>
      <w:pPr>
        <w:ind w:left="5040" w:hanging="360"/>
      </w:pPr>
    </w:lvl>
    <w:lvl w:ilvl="7" w:tplc="41725024" w:tentative="1">
      <w:start w:val="1"/>
      <w:numFmt w:val="lowerLetter"/>
      <w:lvlText w:val="%8."/>
      <w:lvlJc w:val="left"/>
      <w:pPr>
        <w:ind w:left="5760" w:hanging="360"/>
      </w:pPr>
    </w:lvl>
    <w:lvl w:ilvl="8" w:tplc="417250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94">
    <w:multiLevelType w:val="hybridMultilevel"/>
    <w:lvl w:ilvl="0" w:tplc="70324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9694">
    <w:abstractNumId w:val="9694"/>
  </w:num>
  <w:num w:numId="9695">
    <w:abstractNumId w:val="969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78156217" Type="http://schemas.openxmlformats.org/officeDocument/2006/relationships/comments" Target="comments.xml"/><Relationship Id="rId324101110" Type="http://schemas.microsoft.com/office/2011/relationships/commentsExtended" Target="commentsExtended.xml"/><Relationship Id="rId65826787" Type="http://schemas.openxmlformats.org/officeDocument/2006/relationships/image" Target="media/imgrId65826787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5826787" Type="http://schemas.openxmlformats.org/officeDocument/2006/relationships/image" Target="media/imgrId6582678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5826787" Type="http://schemas.openxmlformats.org/officeDocument/2006/relationships/image" Target="media/imgrId6582678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5826787" Type="http://schemas.openxmlformats.org/officeDocument/2006/relationships/image" Target="media/imgrId6582678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5826787" Type="http://schemas.openxmlformats.org/officeDocument/2006/relationships/image" Target="media/imgrId6582678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5826787" Type="http://schemas.openxmlformats.org/officeDocument/2006/relationships/image" Target="media/imgrId6582678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5826787" Type="http://schemas.openxmlformats.org/officeDocument/2006/relationships/image" Target="media/imgrId6582678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