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Workshop Manual (Rev. 08.4)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9842310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11979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274">
    <w:multiLevelType w:val="hybridMultilevel"/>
    <w:lvl w:ilvl="0" w:tplc="60619609">
      <w:start w:val="1"/>
      <w:numFmt w:val="decimal"/>
      <w:lvlText w:val="%1."/>
      <w:lvlJc w:val="left"/>
      <w:pPr>
        <w:ind w:left="720" w:hanging="360"/>
      </w:pPr>
    </w:lvl>
    <w:lvl w:ilvl="1" w:tplc="60619609" w:tentative="1">
      <w:start w:val="1"/>
      <w:numFmt w:val="lowerLetter"/>
      <w:lvlText w:val="%2."/>
      <w:lvlJc w:val="left"/>
      <w:pPr>
        <w:ind w:left="1440" w:hanging="360"/>
      </w:pPr>
    </w:lvl>
    <w:lvl w:ilvl="2" w:tplc="60619609" w:tentative="1">
      <w:start w:val="1"/>
      <w:numFmt w:val="lowerRoman"/>
      <w:lvlText w:val="%3."/>
      <w:lvlJc w:val="right"/>
      <w:pPr>
        <w:ind w:left="2160" w:hanging="180"/>
      </w:pPr>
    </w:lvl>
    <w:lvl w:ilvl="3" w:tplc="60619609" w:tentative="1">
      <w:start w:val="1"/>
      <w:numFmt w:val="decimal"/>
      <w:lvlText w:val="%4."/>
      <w:lvlJc w:val="left"/>
      <w:pPr>
        <w:ind w:left="2880" w:hanging="360"/>
      </w:pPr>
    </w:lvl>
    <w:lvl w:ilvl="4" w:tplc="60619609" w:tentative="1">
      <w:start w:val="1"/>
      <w:numFmt w:val="lowerLetter"/>
      <w:lvlText w:val="%5."/>
      <w:lvlJc w:val="left"/>
      <w:pPr>
        <w:ind w:left="3600" w:hanging="360"/>
      </w:pPr>
    </w:lvl>
    <w:lvl w:ilvl="5" w:tplc="60619609" w:tentative="1">
      <w:start w:val="1"/>
      <w:numFmt w:val="lowerRoman"/>
      <w:lvlText w:val="%6."/>
      <w:lvlJc w:val="right"/>
      <w:pPr>
        <w:ind w:left="4320" w:hanging="180"/>
      </w:pPr>
    </w:lvl>
    <w:lvl w:ilvl="6" w:tplc="60619609" w:tentative="1">
      <w:start w:val="1"/>
      <w:numFmt w:val="decimal"/>
      <w:lvlText w:val="%7."/>
      <w:lvlJc w:val="left"/>
      <w:pPr>
        <w:ind w:left="5040" w:hanging="360"/>
      </w:pPr>
    </w:lvl>
    <w:lvl w:ilvl="7" w:tplc="60619609" w:tentative="1">
      <w:start w:val="1"/>
      <w:numFmt w:val="lowerLetter"/>
      <w:lvlText w:val="%8."/>
      <w:lvlJc w:val="left"/>
      <w:pPr>
        <w:ind w:left="5760" w:hanging="360"/>
      </w:pPr>
    </w:lvl>
    <w:lvl w:ilvl="8" w:tplc="606196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73">
    <w:multiLevelType w:val="hybridMultilevel"/>
    <w:lvl w:ilvl="0" w:tplc="190827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273">
    <w:abstractNumId w:val="16273"/>
  </w:num>
  <w:num w:numId="16274">
    <w:abstractNumId w:val="162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10556940" Type="http://schemas.openxmlformats.org/officeDocument/2006/relationships/comments" Target="comments.xml"/><Relationship Id="rId915045835" Type="http://schemas.microsoft.com/office/2011/relationships/commentsExtended" Target="commentsExtended.xml"/><Relationship Id="rId41197925" Type="http://schemas.openxmlformats.org/officeDocument/2006/relationships/image" Target="media/imgrId4119792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197925" Type="http://schemas.openxmlformats.org/officeDocument/2006/relationships/image" Target="media/imgrId4119792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197925" Type="http://schemas.openxmlformats.org/officeDocument/2006/relationships/image" Target="media/imgrId4119792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197925" Type="http://schemas.openxmlformats.org/officeDocument/2006/relationships/image" Target="media/imgrId4119792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197925" Type="http://schemas.openxmlformats.org/officeDocument/2006/relationships/image" Target="media/imgrId4119792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197925" Type="http://schemas.openxmlformats.org/officeDocument/2006/relationships/image" Target="media/imgrId4119792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197925" Type="http://schemas.openxmlformats.org/officeDocument/2006/relationships/image" Target="media/imgrId4119792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