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Angaben zum ausbau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Werkstatthandbuch KDI 2504TCR / KDI 2504TCRE5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8319338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51212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8928">
    <w:multiLevelType w:val="hybridMultilevel"/>
    <w:lvl w:ilvl="0" w:tplc="93381012">
      <w:start w:val="1"/>
      <w:numFmt w:val="decimal"/>
      <w:lvlText w:val="%1."/>
      <w:lvlJc w:val="left"/>
      <w:pPr>
        <w:ind w:left="720" w:hanging="360"/>
      </w:pPr>
    </w:lvl>
    <w:lvl w:ilvl="1" w:tplc="93381012" w:tentative="1">
      <w:start w:val="1"/>
      <w:numFmt w:val="lowerLetter"/>
      <w:lvlText w:val="%2."/>
      <w:lvlJc w:val="left"/>
      <w:pPr>
        <w:ind w:left="1440" w:hanging="360"/>
      </w:pPr>
    </w:lvl>
    <w:lvl w:ilvl="2" w:tplc="93381012" w:tentative="1">
      <w:start w:val="1"/>
      <w:numFmt w:val="lowerRoman"/>
      <w:lvlText w:val="%3."/>
      <w:lvlJc w:val="right"/>
      <w:pPr>
        <w:ind w:left="2160" w:hanging="180"/>
      </w:pPr>
    </w:lvl>
    <w:lvl w:ilvl="3" w:tplc="93381012" w:tentative="1">
      <w:start w:val="1"/>
      <w:numFmt w:val="decimal"/>
      <w:lvlText w:val="%4."/>
      <w:lvlJc w:val="left"/>
      <w:pPr>
        <w:ind w:left="2880" w:hanging="360"/>
      </w:pPr>
    </w:lvl>
    <w:lvl w:ilvl="4" w:tplc="93381012" w:tentative="1">
      <w:start w:val="1"/>
      <w:numFmt w:val="lowerLetter"/>
      <w:lvlText w:val="%5."/>
      <w:lvlJc w:val="left"/>
      <w:pPr>
        <w:ind w:left="3600" w:hanging="360"/>
      </w:pPr>
    </w:lvl>
    <w:lvl w:ilvl="5" w:tplc="93381012" w:tentative="1">
      <w:start w:val="1"/>
      <w:numFmt w:val="lowerRoman"/>
      <w:lvlText w:val="%6."/>
      <w:lvlJc w:val="right"/>
      <w:pPr>
        <w:ind w:left="4320" w:hanging="180"/>
      </w:pPr>
    </w:lvl>
    <w:lvl w:ilvl="6" w:tplc="93381012" w:tentative="1">
      <w:start w:val="1"/>
      <w:numFmt w:val="decimal"/>
      <w:lvlText w:val="%7."/>
      <w:lvlJc w:val="left"/>
      <w:pPr>
        <w:ind w:left="5040" w:hanging="360"/>
      </w:pPr>
    </w:lvl>
    <w:lvl w:ilvl="7" w:tplc="93381012" w:tentative="1">
      <w:start w:val="1"/>
      <w:numFmt w:val="lowerLetter"/>
      <w:lvlText w:val="%8."/>
      <w:lvlJc w:val="left"/>
      <w:pPr>
        <w:ind w:left="5760" w:hanging="360"/>
      </w:pPr>
    </w:lvl>
    <w:lvl w:ilvl="8" w:tplc="933810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27">
    <w:multiLevelType w:val="hybridMultilevel"/>
    <w:lvl w:ilvl="0" w:tplc="96552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8927">
    <w:abstractNumId w:val="28927"/>
  </w:num>
  <w:num w:numId="28928">
    <w:abstractNumId w:val="289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09764487" Type="http://schemas.openxmlformats.org/officeDocument/2006/relationships/comments" Target="comments.xml"/><Relationship Id="rId525988508" Type="http://schemas.microsoft.com/office/2011/relationships/commentsExtended" Target="commentsExtended.xml"/><Relationship Id="rId65121236" Type="http://schemas.openxmlformats.org/officeDocument/2006/relationships/image" Target="media/imgrId65121236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121236" Type="http://schemas.openxmlformats.org/officeDocument/2006/relationships/image" Target="media/imgrId6512123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121236" Type="http://schemas.openxmlformats.org/officeDocument/2006/relationships/image" Target="media/imgrId6512123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121236" Type="http://schemas.openxmlformats.org/officeDocument/2006/relationships/image" Target="media/imgrId6512123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121236" Type="http://schemas.openxmlformats.org/officeDocument/2006/relationships/image" Target="media/imgrId6512123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121236" Type="http://schemas.openxmlformats.org/officeDocument/2006/relationships/image" Target="media/imgrId6512123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121236" Type="http://schemas.openxmlformats.org/officeDocument/2006/relationships/image" Target="media/imgrId6512123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