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Technical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 M Owner Manual (Rev. 16)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482635534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660554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2504M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6333">
    <w:multiLevelType w:val="hybridMultilevel"/>
    <w:lvl w:ilvl="0" w:tplc="43119131">
      <w:start w:val="1"/>
      <w:numFmt w:val="decimal"/>
      <w:lvlText w:val="%1."/>
      <w:lvlJc w:val="left"/>
      <w:pPr>
        <w:ind w:left="720" w:hanging="360"/>
      </w:pPr>
    </w:lvl>
    <w:lvl w:ilvl="1" w:tplc="43119131" w:tentative="1">
      <w:start w:val="1"/>
      <w:numFmt w:val="lowerLetter"/>
      <w:lvlText w:val="%2."/>
      <w:lvlJc w:val="left"/>
      <w:pPr>
        <w:ind w:left="1440" w:hanging="360"/>
      </w:pPr>
    </w:lvl>
    <w:lvl w:ilvl="2" w:tplc="43119131" w:tentative="1">
      <w:start w:val="1"/>
      <w:numFmt w:val="lowerRoman"/>
      <w:lvlText w:val="%3."/>
      <w:lvlJc w:val="right"/>
      <w:pPr>
        <w:ind w:left="2160" w:hanging="180"/>
      </w:pPr>
    </w:lvl>
    <w:lvl w:ilvl="3" w:tplc="43119131" w:tentative="1">
      <w:start w:val="1"/>
      <w:numFmt w:val="decimal"/>
      <w:lvlText w:val="%4."/>
      <w:lvlJc w:val="left"/>
      <w:pPr>
        <w:ind w:left="2880" w:hanging="360"/>
      </w:pPr>
    </w:lvl>
    <w:lvl w:ilvl="4" w:tplc="43119131" w:tentative="1">
      <w:start w:val="1"/>
      <w:numFmt w:val="lowerLetter"/>
      <w:lvlText w:val="%5."/>
      <w:lvlJc w:val="left"/>
      <w:pPr>
        <w:ind w:left="3600" w:hanging="360"/>
      </w:pPr>
    </w:lvl>
    <w:lvl w:ilvl="5" w:tplc="43119131" w:tentative="1">
      <w:start w:val="1"/>
      <w:numFmt w:val="lowerRoman"/>
      <w:lvlText w:val="%6."/>
      <w:lvlJc w:val="right"/>
      <w:pPr>
        <w:ind w:left="4320" w:hanging="180"/>
      </w:pPr>
    </w:lvl>
    <w:lvl w:ilvl="6" w:tplc="43119131" w:tentative="1">
      <w:start w:val="1"/>
      <w:numFmt w:val="decimal"/>
      <w:lvlText w:val="%7."/>
      <w:lvlJc w:val="left"/>
      <w:pPr>
        <w:ind w:left="5040" w:hanging="360"/>
      </w:pPr>
    </w:lvl>
    <w:lvl w:ilvl="7" w:tplc="43119131" w:tentative="1">
      <w:start w:val="1"/>
      <w:numFmt w:val="lowerLetter"/>
      <w:lvlText w:val="%8."/>
      <w:lvlJc w:val="left"/>
      <w:pPr>
        <w:ind w:left="5760" w:hanging="360"/>
      </w:pPr>
    </w:lvl>
    <w:lvl w:ilvl="8" w:tplc="4311913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32">
    <w:multiLevelType w:val="hybridMultilevel"/>
    <w:lvl w:ilvl="0" w:tplc="7860634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6332">
    <w:abstractNumId w:val="6332"/>
  </w:num>
  <w:num w:numId="6333">
    <w:abstractNumId w:val="63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99738043" Type="http://schemas.openxmlformats.org/officeDocument/2006/relationships/comments" Target="comments.xml"/><Relationship Id="rId171253430" Type="http://schemas.microsoft.com/office/2011/relationships/commentsExtended" Target="commentsExtended.xml"/><Relationship Id="rId66055425" Type="http://schemas.openxmlformats.org/officeDocument/2006/relationships/image" Target="media/imgrId66055425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6055425" Type="http://schemas.openxmlformats.org/officeDocument/2006/relationships/image" Target="media/imgrId66055425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6055425" Type="http://schemas.openxmlformats.org/officeDocument/2006/relationships/image" Target="media/imgrId66055425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6055425" Type="http://schemas.openxmlformats.org/officeDocument/2006/relationships/image" Target="media/imgrId66055425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6055425" Type="http://schemas.openxmlformats.org/officeDocument/2006/relationships/image" Target="media/imgrId66055425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6055425" Type="http://schemas.openxmlformats.org/officeDocument/2006/relationships/image" Target="media/imgrId66055425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6055425" Type="http://schemas.openxmlformats.org/officeDocument/2006/relationships/image" Target="media/imgrId66055425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