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56">
    <w:multiLevelType w:val="hybridMultilevel"/>
    <w:lvl w:ilvl="0" w:tplc="90598374">
      <w:start w:val="1"/>
      <w:numFmt w:val="decimal"/>
      <w:lvlText w:val="%1."/>
      <w:lvlJc w:val="left"/>
      <w:pPr>
        <w:ind w:left="720" w:hanging="360"/>
      </w:pPr>
    </w:lvl>
    <w:lvl w:ilvl="1" w:tplc="90598374" w:tentative="1">
      <w:start w:val="1"/>
      <w:numFmt w:val="lowerLetter"/>
      <w:lvlText w:val="%2."/>
      <w:lvlJc w:val="left"/>
      <w:pPr>
        <w:ind w:left="1440" w:hanging="360"/>
      </w:pPr>
    </w:lvl>
    <w:lvl w:ilvl="2" w:tplc="90598374" w:tentative="1">
      <w:start w:val="1"/>
      <w:numFmt w:val="lowerRoman"/>
      <w:lvlText w:val="%3."/>
      <w:lvlJc w:val="right"/>
      <w:pPr>
        <w:ind w:left="2160" w:hanging="180"/>
      </w:pPr>
    </w:lvl>
    <w:lvl w:ilvl="3" w:tplc="90598374" w:tentative="1">
      <w:start w:val="1"/>
      <w:numFmt w:val="decimal"/>
      <w:lvlText w:val="%4."/>
      <w:lvlJc w:val="left"/>
      <w:pPr>
        <w:ind w:left="2880" w:hanging="360"/>
      </w:pPr>
    </w:lvl>
    <w:lvl w:ilvl="4" w:tplc="90598374" w:tentative="1">
      <w:start w:val="1"/>
      <w:numFmt w:val="lowerLetter"/>
      <w:lvlText w:val="%5."/>
      <w:lvlJc w:val="left"/>
      <w:pPr>
        <w:ind w:left="3600" w:hanging="360"/>
      </w:pPr>
    </w:lvl>
    <w:lvl w:ilvl="5" w:tplc="90598374" w:tentative="1">
      <w:start w:val="1"/>
      <w:numFmt w:val="lowerRoman"/>
      <w:lvlText w:val="%6."/>
      <w:lvlJc w:val="right"/>
      <w:pPr>
        <w:ind w:left="4320" w:hanging="180"/>
      </w:pPr>
    </w:lvl>
    <w:lvl w:ilvl="6" w:tplc="90598374" w:tentative="1">
      <w:start w:val="1"/>
      <w:numFmt w:val="decimal"/>
      <w:lvlText w:val="%7."/>
      <w:lvlJc w:val="left"/>
      <w:pPr>
        <w:ind w:left="5040" w:hanging="360"/>
      </w:pPr>
    </w:lvl>
    <w:lvl w:ilvl="7" w:tplc="90598374" w:tentative="1">
      <w:start w:val="1"/>
      <w:numFmt w:val="lowerLetter"/>
      <w:lvlText w:val="%8."/>
      <w:lvlJc w:val="left"/>
      <w:pPr>
        <w:ind w:left="5760" w:hanging="360"/>
      </w:pPr>
    </w:lvl>
    <w:lvl w:ilvl="8" w:tplc="90598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55">
    <w:multiLevelType w:val="hybridMultilevel"/>
    <w:lvl w:ilvl="0" w:tplc="72760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55">
    <w:abstractNumId w:val="21155"/>
  </w:num>
  <w:num w:numId="21156">
    <w:abstractNumId w:val="211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1854430" Type="http://schemas.openxmlformats.org/officeDocument/2006/relationships/comments" Target="comments.xml"/><Relationship Id="rId2015204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