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8LD 665-2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8LD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8LD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190">
    <w:multiLevelType w:val="hybridMultilevel"/>
    <w:lvl w:ilvl="0" w:tplc="18091536">
      <w:start w:val="1"/>
      <w:numFmt w:val="decimal"/>
      <w:lvlText w:val="%1."/>
      <w:lvlJc w:val="left"/>
      <w:pPr>
        <w:ind w:left="720" w:hanging="360"/>
      </w:pPr>
    </w:lvl>
    <w:lvl w:ilvl="1" w:tplc="18091536" w:tentative="1">
      <w:start w:val="1"/>
      <w:numFmt w:val="lowerLetter"/>
      <w:lvlText w:val="%2."/>
      <w:lvlJc w:val="left"/>
      <w:pPr>
        <w:ind w:left="1440" w:hanging="360"/>
      </w:pPr>
    </w:lvl>
    <w:lvl w:ilvl="2" w:tplc="18091536" w:tentative="1">
      <w:start w:val="1"/>
      <w:numFmt w:val="lowerRoman"/>
      <w:lvlText w:val="%3."/>
      <w:lvlJc w:val="right"/>
      <w:pPr>
        <w:ind w:left="2160" w:hanging="180"/>
      </w:pPr>
    </w:lvl>
    <w:lvl w:ilvl="3" w:tplc="18091536" w:tentative="1">
      <w:start w:val="1"/>
      <w:numFmt w:val="decimal"/>
      <w:lvlText w:val="%4."/>
      <w:lvlJc w:val="left"/>
      <w:pPr>
        <w:ind w:left="2880" w:hanging="360"/>
      </w:pPr>
    </w:lvl>
    <w:lvl w:ilvl="4" w:tplc="18091536" w:tentative="1">
      <w:start w:val="1"/>
      <w:numFmt w:val="lowerLetter"/>
      <w:lvlText w:val="%5."/>
      <w:lvlJc w:val="left"/>
      <w:pPr>
        <w:ind w:left="3600" w:hanging="360"/>
      </w:pPr>
    </w:lvl>
    <w:lvl w:ilvl="5" w:tplc="18091536" w:tentative="1">
      <w:start w:val="1"/>
      <w:numFmt w:val="lowerRoman"/>
      <w:lvlText w:val="%6."/>
      <w:lvlJc w:val="right"/>
      <w:pPr>
        <w:ind w:left="4320" w:hanging="180"/>
      </w:pPr>
    </w:lvl>
    <w:lvl w:ilvl="6" w:tplc="18091536" w:tentative="1">
      <w:start w:val="1"/>
      <w:numFmt w:val="decimal"/>
      <w:lvlText w:val="%7."/>
      <w:lvlJc w:val="left"/>
      <w:pPr>
        <w:ind w:left="5040" w:hanging="360"/>
      </w:pPr>
    </w:lvl>
    <w:lvl w:ilvl="7" w:tplc="18091536" w:tentative="1">
      <w:start w:val="1"/>
      <w:numFmt w:val="lowerLetter"/>
      <w:lvlText w:val="%8."/>
      <w:lvlJc w:val="left"/>
      <w:pPr>
        <w:ind w:left="5760" w:hanging="360"/>
      </w:pPr>
    </w:lvl>
    <w:lvl w:ilvl="8" w:tplc="18091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89">
    <w:multiLevelType w:val="hybridMultilevel"/>
    <w:lvl w:ilvl="0" w:tplc="43926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189">
    <w:abstractNumId w:val="14189"/>
  </w:num>
  <w:num w:numId="14190">
    <w:abstractNumId w:val="1419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78584279" Type="http://schemas.openxmlformats.org/officeDocument/2006/relationships/comments" Target="comments.xml"/><Relationship Id="rId313175578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