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740-2_L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340">
    <w:multiLevelType w:val="hybridMultilevel"/>
    <w:lvl w:ilvl="0" w:tplc="99773043">
      <w:start w:val="1"/>
      <w:numFmt w:val="decimal"/>
      <w:lvlText w:val="%1."/>
      <w:lvlJc w:val="left"/>
      <w:pPr>
        <w:ind w:left="720" w:hanging="360"/>
      </w:pPr>
    </w:lvl>
    <w:lvl w:ilvl="1" w:tplc="99773043" w:tentative="1">
      <w:start w:val="1"/>
      <w:numFmt w:val="lowerLetter"/>
      <w:lvlText w:val="%2."/>
      <w:lvlJc w:val="left"/>
      <w:pPr>
        <w:ind w:left="1440" w:hanging="360"/>
      </w:pPr>
    </w:lvl>
    <w:lvl w:ilvl="2" w:tplc="99773043" w:tentative="1">
      <w:start w:val="1"/>
      <w:numFmt w:val="lowerRoman"/>
      <w:lvlText w:val="%3."/>
      <w:lvlJc w:val="right"/>
      <w:pPr>
        <w:ind w:left="2160" w:hanging="180"/>
      </w:pPr>
    </w:lvl>
    <w:lvl w:ilvl="3" w:tplc="99773043" w:tentative="1">
      <w:start w:val="1"/>
      <w:numFmt w:val="decimal"/>
      <w:lvlText w:val="%4."/>
      <w:lvlJc w:val="left"/>
      <w:pPr>
        <w:ind w:left="2880" w:hanging="360"/>
      </w:pPr>
    </w:lvl>
    <w:lvl w:ilvl="4" w:tplc="99773043" w:tentative="1">
      <w:start w:val="1"/>
      <w:numFmt w:val="lowerLetter"/>
      <w:lvlText w:val="%5."/>
      <w:lvlJc w:val="left"/>
      <w:pPr>
        <w:ind w:left="3600" w:hanging="360"/>
      </w:pPr>
    </w:lvl>
    <w:lvl w:ilvl="5" w:tplc="99773043" w:tentative="1">
      <w:start w:val="1"/>
      <w:numFmt w:val="lowerRoman"/>
      <w:lvlText w:val="%6."/>
      <w:lvlJc w:val="right"/>
      <w:pPr>
        <w:ind w:left="4320" w:hanging="180"/>
      </w:pPr>
    </w:lvl>
    <w:lvl w:ilvl="6" w:tplc="99773043" w:tentative="1">
      <w:start w:val="1"/>
      <w:numFmt w:val="decimal"/>
      <w:lvlText w:val="%7."/>
      <w:lvlJc w:val="left"/>
      <w:pPr>
        <w:ind w:left="5040" w:hanging="360"/>
      </w:pPr>
    </w:lvl>
    <w:lvl w:ilvl="7" w:tplc="99773043" w:tentative="1">
      <w:start w:val="1"/>
      <w:numFmt w:val="lowerLetter"/>
      <w:lvlText w:val="%8."/>
      <w:lvlJc w:val="left"/>
      <w:pPr>
        <w:ind w:left="5760" w:hanging="360"/>
      </w:pPr>
    </w:lvl>
    <w:lvl w:ilvl="8" w:tplc="997730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39">
    <w:multiLevelType w:val="hybridMultilevel"/>
    <w:lvl w:ilvl="0" w:tplc="772792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339">
    <w:abstractNumId w:val="23339"/>
  </w:num>
  <w:num w:numId="23340">
    <w:abstractNumId w:val="233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2057951" Type="http://schemas.openxmlformats.org/officeDocument/2006/relationships/comments" Target="comments.xml"/><Relationship Id="rId74236695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