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069">
    <w:multiLevelType w:val="hybridMultilevel"/>
    <w:lvl w:ilvl="0" w:tplc="89609472">
      <w:start w:val="1"/>
      <w:numFmt w:val="decimal"/>
      <w:lvlText w:val="%1."/>
      <w:lvlJc w:val="left"/>
      <w:pPr>
        <w:ind w:left="720" w:hanging="360"/>
      </w:pPr>
    </w:lvl>
    <w:lvl w:ilvl="1" w:tplc="89609472" w:tentative="1">
      <w:start w:val="1"/>
      <w:numFmt w:val="lowerLetter"/>
      <w:lvlText w:val="%2."/>
      <w:lvlJc w:val="left"/>
      <w:pPr>
        <w:ind w:left="1440" w:hanging="360"/>
      </w:pPr>
    </w:lvl>
    <w:lvl w:ilvl="2" w:tplc="89609472" w:tentative="1">
      <w:start w:val="1"/>
      <w:numFmt w:val="lowerRoman"/>
      <w:lvlText w:val="%3."/>
      <w:lvlJc w:val="right"/>
      <w:pPr>
        <w:ind w:left="2160" w:hanging="180"/>
      </w:pPr>
    </w:lvl>
    <w:lvl w:ilvl="3" w:tplc="89609472" w:tentative="1">
      <w:start w:val="1"/>
      <w:numFmt w:val="decimal"/>
      <w:lvlText w:val="%4."/>
      <w:lvlJc w:val="left"/>
      <w:pPr>
        <w:ind w:left="2880" w:hanging="360"/>
      </w:pPr>
    </w:lvl>
    <w:lvl w:ilvl="4" w:tplc="89609472" w:tentative="1">
      <w:start w:val="1"/>
      <w:numFmt w:val="lowerLetter"/>
      <w:lvlText w:val="%5."/>
      <w:lvlJc w:val="left"/>
      <w:pPr>
        <w:ind w:left="3600" w:hanging="360"/>
      </w:pPr>
    </w:lvl>
    <w:lvl w:ilvl="5" w:tplc="89609472" w:tentative="1">
      <w:start w:val="1"/>
      <w:numFmt w:val="lowerRoman"/>
      <w:lvlText w:val="%6."/>
      <w:lvlJc w:val="right"/>
      <w:pPr>
        <w:ind w:left="4320" w:hanging="180"/>
      </w:pPr>
    </w:lvl>
    <w:lvl w:ilvl="6" w:tplc="89609472" w:tentative="1">
      <w:start w:val="1"/>
      <w:numFmt w:val="decimal"/>
      <w:lvlText w:val="%7."/>
      <w:lvlJc w:val="left"/>
      <w:pPr>
        <w:ind w:left="5040" w:hanging="360"/>
      </w:pPr>
    </w:lvl>
    <w:lvl w:ilvl="7" w:tplc="89609472" w:tentative="1">
      <w:start w:val="1"/>
      <w:numFmt w:val="lowerLetter"/>
      <w:lvlText w:val="%8."/>
      <w:lvlJc w:val="left"/>
      <w:pPr>
        <w:ind w:left="5760" w:hanging="360"/>
      </w:pPr>
    </w:lvl>
    <w:lvl w:ilvl="8" w:tplc="89609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68">
    <w:multiLevelType w:val="hybridMultilevel"/>
    <w:lvl w:ilvl="0" w:tplc="787926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068">
    <w:abstractNumId w:val="18068"/>
  </w:num>
  <w:num w:numId="18069">
    <w:abstractNumId w:val="180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32196956" Type="http://schemas.openxmlformats.org/officeDocument/2006/relationships/comments" Target="comments.xml"/><Relationship Id="rId10433539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