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047492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55667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865">
    <w:multiLevelType w:val="hybridMultilevel"/>
    <w:lvl w:ilvl="0" w:tplc="25809994">
      <w:start w:val="1"/>
      <w:numFmt w:val="decimal"/>
      <w:lvlText w:val="%1."/>
      <w:lvlJc w:val="left"/>
      <w:pPr>
        <w:ind w:left="720" w:hanging="360"/>
      </w:pPr>
    </w:lvl>
    <w:lvl w:ilvl="1" w:tplc="25809994" w:tentative="1">
      <w:start w:val="1"/>
      <w:numFmt w:val="lowerLetter"/>
      <w:lvlText w:val="%2."/>
      <w:lvlJc w:val="left"/>
      <w:pPr>
        <w:ind w:left="1440" w:hanging="360"/>
      </w:pPr>
    </w:lvl>
    <w:lvl w:ilvl="2" w:tplc="25809994" w:tentative="1">
      <w:start w:val="1"/>
      <w:numFmt w:val="lowerRoman"/>
      <w:lvlText w:val="%3."/>
      <w:lvlJc w:val="right"/>
      <w:pPr>
        <w:ind w:left="2160" w:hanging="180"/>
      </w:pPr>
    </w:lvl>
    <w:lvl w:ilvl="3" w:tplc="25809994" w:tentative="1">
      <w:start w:val="1"/>
      <w:numFmt w:val="decimal"/>
      <w:lvlText w:val="%4."/>
      <w:lvlJc w:val="left"/>
      <w:pPr>
        <w:ind w:left="2880" w:hanging="360"/>
      </w:pPr>
    </w:lvl>
    <w:lvl w:ilvl="4" w:tplc="25809994" w:tentative="1">
      <w:start w:val="1"/>
      <w:numFmt w:val="lowerLetter"/>
      <w:lvlText w:val="%5."/>
      <w:lvlJc w:val="left"/>
      <w:pPr>
        <w:ind w:left="3600" w:hanging="360"/>
      </w:pPr>
    </w:lvl>
    <w:lvl w:ilvl="5" w:tplc="25809994" w:tentative="1">
      <w:start w:val="1"/>
      <w:numFmt w:val="lowerRoman"/>
      <w:lvlText w:val="%6."/>
      <w:lvlJc w:val="right"/>
      <w:pPr>
        <w:ind w:left="4320" w:hanging="180"/>
      </w:pPr>
    </w:lvl>
    <w:lvl w:ilvl="6" w:tplc="25809994" w:tentative="1">
      <w:start w:val="1"/>
      <w:numFmt w:val="decimal"/>
      <w:lvlText w:val="%7."/>
      <w:lvlJc w:val="left"/>
      <w:pPr>
        <w:ind w:left="5040" w:hanging="360"/>
      </w:pPr>
    </w:lvl>
    <w:lvl w:ilvl="7" w:tplc="25809994" w:tentative="1">
      <w:start w:val="1"/>
      <w:numFmt w:val="lowerLetter"/>
      <w:lvlText w:val="%8."/>
      <w:lvlJc w:val="left"/>
      <w:pPr>
        <w:ind w:left="5760" w:hanging="360"/>
      </w:pPr>
    </w:lvl>
    <w:lvl w:ilvl="8" w:tplc="25809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64">
    <w:multiLevelType w:val="hybridMultilevel"/>
    <w:lvl w:ilvl="0" w:tplc="695846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864">
    <w:abstractNumId w:val="22864"/>
  </w:num>
  <w:num w:numId="22865">
    <w:abstractNumId w:val="228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5743998" Type="http://schemas.openxmlformats.org/officeDocument/2006/relationships/comments" Target="comments.xml"/><Relationship Id="rId459719547" Type="http://schemas.microsoft.com/office/2011/relationships/commentsExtended" Target="commentsExtended.xml"/><Relationship Id="rId65566712" Type="http://schemas.openxmlformats.org/officeDocument/2006/relationships/image" Target="media/imgrId6556671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566712" Type="http://schemas.openxmlformats.org/officeDocument/2006/relationships/image" Target="media/imgrId655667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566712" Type="http://schemas.openxmlformats.org/officeDocument/2006/relationships/image" Target="media/imgrId655667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566712" Type="http://schemas.openxmlformats.org/officeDocument/2006/relationships/image" Target="media/imgrId655667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566712" Type="http://schemas.openxmlformats.org/officeDocument/2006/relationships/image" Target="media/imgrId655667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566712" Type="http://schemas.openxmlformats.org/officeDocument/2006/relationships/image" Target="media/imgrId655667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566712" Type="http://schemas.openxmlformats.org/officeDocument/2006/relationships/image" Target="media/imgrId655667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