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Allgemeine angaben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Werkstatthandbuch KDI 3404 TCR-SCR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5456415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50599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525">
    <w:multiLevelType w:val="hybridMultilevel"/>
    <w:lvl w:ilvl="0" w:tplc="35240173">
      <w:start w:val="1"/>
      <w:numFmt w:val="decimal"/>
      <w:lvlText w:val="%1."/>
      <w:lvlJc w:val="left"/>
      <w:pPr>
        <w:ind w:left="720" w:hanging="360"/>
      </w:pPr>
    </w:lvl>
    <w:lvl w:ilvl="1" w:tplc="35240173" w:tentative="1">
      <w:start w:val="1"/>
      <w:numFmt w:val="lowerLetter"/>
      <w:lvlText w:val="%2."/>
      <w:lvlJc w:val="left"/>
      <w:pPr>
        <w:ind w:left="1440" w:hanging="360"/>
      </w:pPr>
    </w:lvl>
    <w:lvl w:ilvl="2" w:tplc="35240173" w:tentative="1">
      <w:start w:val="1"/>
      <w:numFmt w:val="lowerRoman"/>
      <w:lvlText w:val="%3."/>
      <w:lvlJc w:val="right"/>
      <w:pPr>
        <w:ind w:left="2160" w:hanging="180"/>
      </w:pPr>
    </w:lvl>
    <w:lvl w:ilvl="3" w:tplc="35240173" w:tentative="1">
      <w:start w:val="1"/>
      <w:numFmt w:val="decimal"/>
      <w:lvlText w:val="%4."/>
      <w:lvlJc w:val="left"/>
      <w:pPr>
        <w:ind w:left="2880" w:hanging="360"/>
      </w:pPr>
    </w:lvl>
    <w:lvl w:ilvl="4" w:tplc="35240173" w:tentative="1">
      <w:start w:val="1"/>
      <w:numFmt w:val="lowerLetter"/>
      <w:lvlText w:val="%5."/>
      <w:lvlJc w:val="left"/>
      <w:pPr>
        <w:ind w:left="3600" w:hanging="360"/>
      </w:pPr>
    </w:lvl>
    <w:lvl w:ilvl="5" w:tplc="35240173" w:tentative="1">
      <w:start w:val="1"/>
      <w:numFmt w:val="lowerRoman"/>
      <w:lvlText w:val="%6."/>
      <w:lvlJc w:val="right"/>
      <w:pPr>
        <w:ind w:left="4320" w:hanging="180"/>
      </w:pPr>
    </w:lvl>
    <w:lvl w:ilvl="6" w:tplc="35240173" w:tentative="1">
      <w:start w:val="1"/>
      <w:numFmt w:val="decimal"/>
      <w:lvlText w:val="%7."/>
      <w:lvlJc w:val="left"/>
      <w:pPr>
        <w:ind w:left="5040" w:hanging="360"/>
      </w:pPr>
    </w:lvl>
    <w:lvl w:ilvl="7" w:tplc="35240173" w:tentative="1">
      <w:start w:val="1"/>
      <w:numFmt w:val="lowerLetter"/>
      <w:lvlText w:val="%8."/>
      <w:lvlJc w:val="left"/>
      <w:pPr>
        <w:ind w:left="5760" w:hanging="360"/>
      </w:pPr>
    </w:lvl>
    <w:lvl w:ilvl="8" w:tplc="352401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24">
    <w:multiLevelType w:val="hybridMultilevel"/>
    <w:lvl w:ilvl="0" w:tplc="2716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524">
    <w:abstractNumId w:val="14524"/>
  </w:num>
  <w:num w:numId="14525">
    <w:abstractNumId w:val="145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27398739" Type="http://schemas.openxmlformats.org/officeDocument/2006/relationships/comments" Target="comments.xml"/><Relationship Id="rId729416499" Type="http://schemas.microsoft.com/office/2011/relationships/commentsExtended" Target="commentsExtended.xml"/><Relationship Id="rId75059973" Type="http://schemas.openxmlformats.org/officeDocument/2006/relationships/image" Target="media/imgrId75059973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059973" Type="http://schemas.openxmlformats.org/officeDocument/2006/relationships/image" Target="media/imgrId7505997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059973" Type="http://schemas.openxmlformats.org/officeDocument/2006/relationships/image" Target="media/imgrId7505997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059973" Type="http://schemas.openxmlformats.org/officeDocument/2006/relationships/image" Target="media/imgrId7505997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059973" Type="http://schemas.openxmlformats.org/officeDocument/2006/relationships/image" Target="media/imgrId7505997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059973" Type="http://schemas.openxmlformats.org/officeDocument/2006/relationships/image" Target="media/imgrId7505997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059973" Type="http://schemas.openxmlformats.org/officeDocument/2006/relationships/image" Target="media/imgrId7505997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