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561-2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833">
    <w:multiLevelType w:val="hybridMultilevel"/>
    <w:lvl w:ilvl="0" w:tplc="73515010">
      <w:start w:val="1"/>
      <w:numFmt w:val="decimal"/>
      <w:lvlText w:val="%1."/>
      <w:lvlJc w:val="left"/>
      <w:pPr>
        <w:ind w:left="720" w:hanging="360"/>
      </w:pPr>
    </w:lvl>
    <w:lvl w:ilvl="1" w:tplc="73515010" w:tentative="1">
      <w:start w:val="1"/>
      <w:numFmt w:val="lowerLetter"/>
      <w:lvlText w:val="%2."/>
      <w:lvlJc w:val="left"/>
      <w:pPr>
        <w:ind w:left="1440" w:hanging="360"/>
      </w:pPr>
    </w:lvl>
    <w:lvl w:ilvl="2" w:tplc="73515010" w:tentative="1">
      <w:start w:val="1"/>
      <w:numFmt w:val="lowerRoman"/>
      <w:lvlText w:val="%3."/>
      <w:lvlJc w:val="right"/>
      <w:pPr>
        <w:ind w:left="2160" w:hanging="180"/>
      </w:pPr>
    </w:lvl>
    <w:lvl w:ilvl="3" w:tplc="73515010" w:tentative="1">
      <w:start w:val="1"/>
      <w:numFmt w:val="decimal"/>
      <w:lvlText w:val="%4."/>
      <w:lvlJc w:val="left"/>
      <w:pPr>
        <w:ind w:left="2880" w:hanging="360"/>
      </w:pPr>
    </w:lvl>
    <w:lvl w:ilvl="4" w:tplc="73515010" w:tentative="1">
      <w:start w:val="1"/>
      <w:numFmt w:val="lowerLetter"/>
      <w:lvlText w:val="%5."/>
      <w:lvlJc w:val="left"/>
      <w:pPr>
        <w:ind w:left="3600" w:hanging="360"/>
      </w:pPr>
    </w:lvl>
    <w:lvl w:ilvl="5" w:tplc="73515010" w:tentative="1">
      <w:start w:val="1"/>
      <w:numFmt w:val="lowerRoman"/>
      <w:lvlText w:val="%6."/>
      <w:lvlJc w:val="right"/>
      <w:pPr>
        <w:ind w:left="4320" w:hanging="180"/>
      </w:pPr>
    </w:lvl>
    <w:lvl w:ilvl="6" w:tplc="73515010" w:tentative="1">
      <w:start w:val="1"/>
      <w:numFmt w:val="decimal"/>
      <w:lvlText w:val="%7."/>
      <w:lvlJc w:val="left"/>
      <w:pPr>
        <w:ind w:left="5040" w:hanging="360"/>
      </w:pPr>
    </w:lvl>
    <w:lvl w:ilvl="7" w:tplc="73515010" w:tentative="1">
      <w:start w:val="1"/>
      <w:numFmt w:val="lowerLetter"/>
      <w:lvlText w:val="%8."/>
      <w:lvlJc w:val="left"/>
      <w:pPr>
        <w:ind w:left="5760" w:hanging="360"/>
      </w:pPr>
    </w:lvl>
    <w:lvl w:ilvl="8" w:tplc="73515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32">
    <w:multiLevelType w:val="hybridMultilevel"/>
    <w:lvl w:ilvl="0" w:tplc="57912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832">
    <w:abstractNumId w:val="24832"/>
  </w:num>
  <w:num w:numId="24833">
    <w:abstractNumId w:val="248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32442920" Type="http://schemas.openxmlformats.org/officeDocument/2006/relationships/comments" Target="comments.xml"/><Relationship Id="rId26204129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