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360_C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270">
    <w:multiLevelType w:val="hybridMultilevel"/>
    <w:lvl w:ilvl="0" w:tplc="35858693">
      <w:start w:val="1"/>
      <w:numFmt w:val="decimal"/>
      <w:lvlText w:val="%1."/>
      <w:lvlJc w:val="left"/>
      <w:pPr>
        <w:ind w:left="720" w:hanging="360"/>
      </w:pPr>
    </w:lvl>
    <w:lvl w:ilvl="1" w:tplc="35858693" w:tentative="1">
      <w:start w:val="1"/>
      <w:numFmt w:val="lowerLetter"/>
      <w:lvlText w:val="%2."/>
      <w:lvlJc w:val="left"/>
      <w:pPr>
        <w:ind w:left="1440" w:hanging="360"/>
      </w:pPr>
    </w:lvl>
    <w:lvl w:ilvl="2" w:tplc="35858693" w:tentative="1">
      <w:start w:val="1"/>
      <w:numFmt w:val="lowerRoman"/>
      <w:lvlText w:val="%3."/>
      <w:lvlJc w:val="right"/>
      <w:pPr>
        <w:ind w:left="2160" w:hanging="180"/>
      </w:pPr>
    </w:lvl>
    <w:lvl w:ilvl="3" w:tplc="35858693" w:tentative="1">
      <w:start w:val="1"/>
      <w:numFmt w:val="decimal"/>
      <w:lvlText w:val="%4."/>
      <w:lvlJc w:val="left"/>
      <w:pPr>
        <w:ind w:left="2880" w:hanging="360"/>
      </w:pPr>
    </w:lvl>
    <w:lvl w:ilvl="4" w:tplc="35858693" w:tentative="1">
      <w:start w:val="1"/>
      <w:numFmt w:val="lowerLetter"/>
      <w:lvlText w:val="%5."/>
      <w:lvlJc w:val="left"/>
      <w:pPr>
        <w:ind w:left="3600" w:hanging="360"/>
      </w:pPr>
    </w:lvl>
    <w:lvl w:ilvl="5" w:tplc="35858693" w:tentative="1">
      <w:start w:val="1"/>
      <w:numFmt w:val="lowerRoman"/>
      <w:lvlText w:val="%6."/>
      <w:lvlJc w:val="right"/>
      <w:pPr>
        <w:ind w:left="4320" w:hanging="180"/>
      </w:pPr>
    </w:lvl>
    <w:lvl w:ilvl="6" w:tplc="35858693" w:tentative="1">
      <w:start w:val="1"/>
      <w:numFmt w:val="decimal"/>
      <w:lvlText w:val="%7."/>
      <w:lvlJc w:val="left"/>
      <w:pPr>
        <w:ind w:left="5040" w:hanging="360"/>
      </w:pPr>
    </w:lvl>
    <w:lvl w:ilvl="7" w:tplc="35858693" w:tentative="1">
      <w:start w:val="1"/>
      <w:numFmt w:val="lowerLetter"/>
      <w:lvlText w:val="%8."/>
      <w:lvlJc w:val="left"/>
      <w:pPr>
        <w:ind w:left="5760" w:hanging="360"/>
      </w:pPr>
    </w:lvl>
    <w:lvl w:ilvl="8" w:tplc="358586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69">
    <w:multiLevelType w:val="hybridMultilevel"/>
    <w:lvl w:ilvl="0" w:tplc="97910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269">
    <w:abstractNumId w:val="25269"/>
  </w:num>
  <w:num w:numId="25270">
    <w:abstractNumId w:val="252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08427772" Type="http://schemas.openxmlformats.org/officeDocument/2006/relationships/comments" Target="comments.xml"/><Relationship Id="rId849457639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