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per lo smontaggio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KDI-TCP 3404E5 (Rev. 01.1)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0159693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22760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230">
    <w:multiLevelType w:val="hybridMultilevel"/>
    <w:lvl w:ilvl="0" w:tplc="86953153">
      <w:start w:val="1"/>
      <w:numFmt w:val="decimal"/>
      <w:lvlText w:val="%1."/>
      <w:lvlJc w:val="left"/>
      <w:pPr>
        <w:ind w:left="720" w:hanging="360"/>
      </w:pPr>
    </w:lvl>
    <w:lvl w:ilvl="1" w:tplc="86953153" w:tentative="1">
      <w:start w:val="1"/>
      <w:numFmt w:val="lowerLetter"/>
      <w:lvlText w:val="%2."/>
      <w:lvlJc w:val="left"/>
      <w:pPr>
        <w:ind w:left="1440" w:hanging="360"/>
      </w:pPr>
    </w:lvl>
    <w:lvl w:ilvl="2" w:tplc="86953153" w:tentative="1">
      <w:start w:val="1"/>
      <w:numFmt w:val="lowerRoman"/>
      <w:lvlText w:val="%3."/>
      <w:lvlJc w:val="right"/>
      <w:pPr>
        <w:ind w:left="2160" w:hanging="180"/>
      </w:pPr>
    </w:lvl>
    <w:lvl w:ilvl="3" w:tplc="86953153" w:tentative="1">
      <w:start w:val="1"/>
      <w:numFmt w:val="decimal"/>
      <w:lvlText w:val="%4."/>
      <w:lvlJc w:val="left"/>
      <w:pPr>
        <w:ind w:left="2880" w:hanging="360"/>
      </w:pPr>
    </w:lvl>
    <w:lvl w:ilvl="4" w:tplc="86953153" w:tentative="1">
      <w:start w:val="1"/>
      <w:numFmt w:val="lowerLetter"/>
      <w:lvlText w:val="%5."/>
      <w:lvlJc w:val="left"/>
      <w:pPr>
        <w:ind w:left="3600" w:hanging="360"/>
      </w:pPr>
    </w:lvl>
    <w:lvl w:ilvl="5" w:tplc="86953153" w:tentative="1">
      <w:start w:val="1"/>
      <w:numFmt w:val="lowerRoman"/>
      <w:lvlText w:val="%6."/>
      <w:lvlJc w:val="right"/>
      <w:pPr>
        <w:ind w:left="4320" w:hanging="180"/>
      </w:pPr>
    </w:lvl>
    <w:lvl w:ilvl="6" w:tplc="86953153" w:tentative="1">
      <w:start w:val="1"/>
      <w:numFmt w:val="decimal"/>
      <w:lvlText w:val="%7."/>
      <w:lvlJc w:val="left"/>
      <w:pPr>
        <w:ind w:left="5040" w:hanging="360"/>
      </w:pPr>
    </w:lvl>
    <w:lvl w:ilvl="7" w:tplc="86953153" w:tentative="1">
      <w:start w:val="1"/>
      <w:numFmt w:val="lowerLetter"/>
      <w:lvlText w:val="%8."/>
      <w:lvlJc w:val="left"/>
      <w:pPr>
        <w:ind w:left="5760" w:hanging="360"/>
      </w:pPr>
    </w:lvl>
    <w:lvl w:ilvl="8" w:tplc="869531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29">
    <w:multiLevelType w:val="hybridMultilevel"/>
    <w:lvl w:ilvl="0" w:tplc="236514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229">
    <w:abstractNumId w:val="28229"/>
  </w:num>
  <w:num w:numId="28230">
    <w:abstractNumId w:val="282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79666482" Type="http://schemas.openxmlformats.org/officeDocument/2006/relationships/comments" Target="comments.xml"/><Relationship Id="rId387700093" Type="http://schemas.microsoft.com/office/2011/relationships/commentsExtended" Target="commentsExtended.xml"/><Relationship Id="rId92276018" Type="http://schemas.openxmlformats.org/officeDocument/2006/relationships/image" Target="media/imgrId9227601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276018" Type="http://schemas.openxmlformats.org/officeDocument/2006/relationships/image" Target="media/imgrId9227601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276018" Type="http://schemas.openxmlformats.org/officeDocument/2006/relationships/image" Target="media/imgrId9227601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276018" Type="http://schemas.openxmlformats.org/officeDocument/2006/relationships/image" Target="media/imgrId9227601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276018" Type="http://schemas.openxmlformats.org/officeDocument/2006/relationships/image" Target="media/imgrId9227601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276018" Type="http://schemas.openxmlformats.org/officeDocument/2006/relationships/image" Target="media/imgrId9227601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276018" Type="http://schemas.openxmlformats.org/officeDocument/2006/relationships/image" Target="media/imgrId9227601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