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Owner Manual KDW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73275965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11237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931">
    <w:multiLevelType w:val="hybridMultilevel"/>
    <w:lvl w:ilvl="0" w:tplc="81969929">
      <w:start w:val="1"/>
      <w:numFmt w:val="decimal"/>
      <w:lvlText w:val="%1."/>
      <w:lvlJc w:val="left"/>
      <w:pPr>
        <w:ind w:left="720" w:hanging="360"/>
      </w:pPr>
    </w:lvl>
    <w:lvl w:ilvl="1" w:tplc="81969929" w:tentative="1">
      <w:start w:val="1"/>
      <w:numFmt w:val="lowerLetter"/>
      <w:lvlText w:val="%2."/>
      <w:lvlJc w:val="left"/>
      <w:pPr>
        <w:ind w:left="1440" w:hanging="360"/>
      </w:pPr>
    </w:lvl>
    <w:lvl w:ilvl="2" w:tplc="81969929" w:tentative="1">
      <w:start w:val="1"/>
      <w:numFmt w:val="lowerRoman"/>
      <w:lvlText w:val="%3."/>
      <w:lvlJc w:val="right"/>
      <w:pPr>
        <w:ind w:left="2160" w:hanging="180"/>
      </w:pPr>
    </w:lvl>
    <w:lvl w:ilvl="3" w:tplc="81969929" w:tentative="1">
      <w:start w:val="1"/>
      <w:numFmt w:val="decimal"/>
      <w:lvlText w:val="%4."/>
      <w:lvlJc w:val="left"/>
      <w:pPr>
        <w:ind w:left="2880" w:hanging="360"/>
      </w:pPr>
    </w:lvl>
    <w:lvl w:ilvl="4" w:tplc="81969929" w:tentative="1">
      <w:start w:val="1"/>
      <w:numFmt w:val="lowerLetter"/>
      <w:lvlText w:val="%5."/>
      <w:lvlJc w:val="left"/>
      <w:pPr>
        <w:ind w:left="3600" w:hanging="360"/>
      </w:pPr>
    </w:lvl>
    <w:lvl w:ilvl="5" w:tplc="81969929" w:tentative="1">
      <w:start w:val="1"/>
      <w:numFmt w:val="lowerRoman"/>
      <w:lvlText w:val="%6."/>
      <w:lvlJc w:val="right"/>
      <w:pPr>
        <w:ind w:left="4320" w:hanging="180"/>
      </w:pPr>
    </w:lvl>
    <w:lvl w:ilvl="6" w:tplc="81969929" w:tentative="1">
      <w:start w:val="1"/>
      <w:numFmt w:val="decimal"/>
      <w:lvlText w:val="%7."/>
      <w:lvlJc w:val="left"/>
      <w:pPr>
        <w:ind w:left="5040" w:hanging="360"/>
      </w:pPr>
    </w:lvl>
    <w:lvl w:ilvl="7" w:tplc="81969929" w:tentative="1">
      <w:start w:val="1"/>
      <w:numFmt w:val="lowerLetter"/>
      <w:lvlText w:val="%8."/>
      <w:lvlJc w:val="left"/>
      <w:pPr>
        <w:ind w:left="5760" w:hanging="360"/>
      </w:pPr>
    </w:lvl>
    <w:lvl w:ilvl="8" w:tplc="819699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30">
    <w:multiLevelType w:val="hybridMultilevel"/>
    <w:lvl w:ilvl="0" w:tplc="71044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930">
    <w:abstractNumId w:val="9930"/>
  </w:num>
  <w:num w:numId="9931">
    <w:abstractNumId w:val="99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30692879" Type="http://schemas.openxmlformats.org/officeDocument/2006/relationships/comments" Target="comments.xml"/><Relationship Id="rId807472489" Type="http://schemas.microsoft.com/office/2011/relationships/commentsExtended" Target="commentsExtended.xml"/><Relationship Id="rId61123777" Type="http://schemas.openxmlformats.org/officeDocument/2006/relationships/image" Target="media/imgrId6112377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123777" Type="http://schemas.openxmlformats.org/officeDocument/2006/relationships/image" Target="media/imgrId6112377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123777" Type="http://schemas.openxmlformats.org/officeDocument/2006/relationships/image" Target="media/imgrId6112377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123777" Type="http://schemas.openxmlformats.org/officeDocument/2006/relationships/image" Target="media/imgrId6112377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123777" Type="http://schemas.openxmlformats.org/officeDocument/2006/relationships/image" Target="media/imgrId6112377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123777" Type="http://schemas.openxmlformats.org/officeDocument/2006/relationships/image" Target="media/imgrId6112377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123777" Type="http://schemas.openxmlformats.org/officeDocument/2006/relationships/image" Target="media/imgrId6112377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