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442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LDW 442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LDW 442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0157">
    <w:multiLevelType w:val="hybridMultilevel"/>
    <w:lvl w:ilvl="0" w:tplc="11428051">
      <w:start w:val="1"/>
      <w:numFmt w:val="decimal"/>
      <w:lvlText w:val="%1."/>
      <w:lvlJc w:val="left"/>
      <w:pPr>
        <w:ind w:left="720" w:hanging="360"/>
      </w:pPr>
    </w:lvl>
    <w:lvl w:ilvl="1" w:tplc="11428051" w:tentative="1">
      <w:start w:val="1"/>
      <w:numFmt w:val="lowerLetter"/>
      <w:lvlText w:val="%2."/>
      <w:lvlJc w:val="left"/>
      <w:pPr>
        <w:ind w:left="1440" w:hanging="360"/>
      </w:pPr>
    </w:lvl>
    <w:lvl w:ilvl="2" w:tplc="11428051" w:tentative="1">
      <w:start w:val="1"/>
      <w:numFmt w:val="lowerRoman"/>
      <w:lvlText w:val="%3."/>
      <w:lvlJc w:val="right"/>
      <w:pPr>
        <w:ind w:left="2160" w:hanging="180"/>
      </w:pPr>
    </w:lvl>
    <w:lvl w:ilvl="3" w:tplc="11428051" w:tentative="1">
      <w:start w:val="1"/>
      <w:numFmt w:val="decimal"/>
      <w:lvlText w:val="%4."/>
      <w:lvlJc w:val="left"/>
      <w:pPr>
        <w:ind w:left="2880" w:hanging="360"/>
      </w:pPr>
    </w:lvl>
    <w:lvl w:ilvl="4" w:tplc="11428051" w:tentative="1">
      <w:start w:val="1"/>
      <w:numFmt w:val="lowerLetter"/>
      <w:lvlText w:val="%5."/>
      <w:lvlJc w:val="left"/>
      <w:pPr>
        <w:ind w:left="3600" w:hanging="360"/>
      </w:pPr>
    </w:lvl>
    <w:lvl w:ilvl="5" w:tplc="11428051" w:tentative="1">
      <w:start w:val="1"/>
      <w:numFmt w:val="lowerRoman"/>
      <w:lvlText w:val="%6."/>
      <w:lvlJc w:val="right"/>
      <w:pPr>
        <w:ind w:left="4320" w:hanging="180"/>
      </w:pPr>
    </w:lvl>
    <w:lvl w:ilvl="6" w:tplc="11428051" w:tentative="1">
      <w:start w:val="1"/>
      <w:numFmt w:val="decimal"/>
      <w:lvlText w:val="%7."/>
      <w:lvlJc w:val="left"/>
      <w:pPr>
        <w:ind w:left="5040" w:hanging="360"/>
      </w:pPr>
    </w:lvl>
    <w:lvl w:ilvl="7" w:tplc="11428051" w:tentative="1">
      <w:start w:val="1"/>
      <w:numFmt w:val="lowerLetter"/>
      <w:lvlText w:val="%8."/>
      <w:lvlJc w:val="left"/>
      <w:pPr>
        <w:ind w:left="5760" w:hanging="360"/>
      </w:pPr>
    </w:lvl>
    <w:lvl w:ilvl="8" w:tplc="114280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56">
    <w:multiLevelType w:val="hybridMultilevel"/>
    <w:lvl w:ilvl="0" w:tplc="54107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0156">
    <w:abstractNumId w:val="20156"/>
  </w:num>
  <w:num w:numId="20157">
    <w:abstractNumId w:val="201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51020417" Type="http://schemas.openxmlformats.org/officeDocument/2006/relationships/comments" Target="comments.xml"/><Relationship Id="rId282093738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