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705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515">
    <w:multiLevelType w:val="hybridMultilevel"/>
    <w:lvl w:ilvl="0" w:tplc="96927811">
      <w:start w:val="1"/>
      <w:numFmt w:val="decimal"/>
      <w:lvlText w:val="%1."/>
      <w:lvlJc w:val="left"/>
      <w:pPr>
        <w:ind w:left="720" w:hanging="360"/>
      </w:pPr>
    </w:lvl>
    <w:lvl w:ilvl="1" w:tplc="96927811" w:tentative="1">
      <w:start w:val="1"/>
      <w:numFmt w:val="lowerLetter"/>
      <w:lvlText w:val="%2."/>
      <w:lvlJc w:val="left"/>
      <w:pPr>
        <w:ind w:left="1440" w:hanging="360"/>
      </w:pPr>
    </w:lvl>
    <w:lvl w:ilvl="2" w:tplc="96927811" w:tentative="1">
      <w:start w:val="1"/>
      <w:numFmt w:val="lowerRoman"/>
      <w:lvlText w:val="%3."/>
      <w:lvlJc w:val="right"/>
      <w:pPr>
        <w:ind w:left="2160" w:hanging="180"/>
      </w:pPr>
    </w:lvl>
    <w:lvl w:ilvl="3" w:tplc="96927811" w:tentative="1">
      <w:start w:val="1"/>
      <w:numFmt w:val="decimal"/>
      <w:lvlText w:val="%4."/>
      <w:lvlJc w:val="left"/>
      <w:pPr>
        <w:ind w:left="2880" w:hanging="360"/>
      </w:pPr>
    </w:lvl>
    <w:lvl w:ilvl="4" w:tplc="96927811" w:tentative="1">
      <w:start w:val="1"/>
      <w:numFmt w:val="lowerLetter"/>
      <w:lvlText w:val="%5."/>
      <w:lvlJc w:val="left"/>
      <w:pPr>
        <w:ind w:left="3600" w:hanging="360"/>
      </w:pPr>
    </w:lvl>
    <w:lvl w:ilvl="5" w:tplc="96927811" w:tentative="1">
      <w:start w:val="1"/>
      <w:numFmt w:val="lowerRoman"/>
      <w:lvlText w:val="%6."/>
      <w:lvlJc w:val="right"/>
      <w:pPr>
        <w:ind w:left="4320" w:hanging="180"/>
      </w:pPr>
    </w:lvl>
    <w:lvl w:ilvl="6" w:tplc="96927811" w:tentative="1">
      <w:start w:val="1"/>
      <w:numFmt w:val="decimal"/>
      <w:lvlText w:val="%7."/>
      <w:lvlJc w:val="left"/>
      <w:pPr>
        <w:ind w:left="5040" w:hanging="360"/>
      </w:pPr>
    </w:lvl>
    <w:lvl w:ilvl="7" w:tplc="96927811" w:tentative="1">
      <w:start w:val="1"/>
      <w:numFmt w:val="lowerLetter"/>
      <w:lvlText w:val="%8."/>
      <w:lvlJc w:val="left"/>
      <w:pPr>
        <w:ind w:left="5760" w:hanging="360"/>
      </w:pPr>
    </w:lvl>
    <w:lvl w:ilvl="8" w:tplc="969278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14">
    <w:multiLevelType w:val="hybridMultilevel"/>
    <w:lvl w:ilvl="0" w:tplc="694348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514">
    <w:abstractNumId w:val="7514"/>
  </w:num>
  <w:num w:numId="7515">
    <w:abstractNumId w:val="75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07221601" Type="http://schemas.openxmlformats.org/officeDocument/2006/relationships/comments" Target="comments.xml"/><Relationship Id="rId86737410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