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per la sostituzione dei gruppi funzionali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2504TCR / KDI 2504TCRE5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932990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45301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810">
    <w:multiLevelType w:val="hybridMultilevel"/>
    <w:lvl w:ilvl="0" w:tplc="34743166">
      <w:start w:val="1"/>
      <w:numFmt w:val="decimal"/>
      <w:lvlText w:val="%1."/>
      <w:lvlJc w:val="left"/>
      <w:pPr>
        <w:ind w:left="720" w:hanging="360"/>
      </w:pPr>
    </w:lvl>
    <w:lvl w:ilvl="1" w:tplc="34743166" w:tentative="1">
      <w:start w:val="1"/>
      <w:numFmt w:val="lowerLetter"/>
      <w:lvlText w:val="%2."/>
      <w:lvlJc w:val="left"/>
      <w:pPr>
        <w:ind w:left="1440" w:hanging="360"/>
      </w:pPr>
    </w:lvl>
    <w:lvl w:ilvl="2" w:tplc="34743166" w:tentative="1">
      <w:start w:val="1"/>
      <w:numFmt w:val="lowerRoman"/>
      <w:lvlText w:val="%3."/>
      <w:lvlJc w:val="right"/>
      <w:pPr>
        <w:ind w:left="2160" w:hanging="180"/>
      </w:pPr>
    </w:lvl>
    <w:lvl w:ilvl="3" w:tplc="34743166" w:tentative="1">
      <w:start w:val="1"/>
      <w:numFmt w:val="decimal"/>
      <w:lvlText w:val="%4."/>
      <w:lvlJc w:val="left"/>
      <w:pPr>
        <w:ind w:left="2880" w:hanging="360"/>
      </w:pPr>
    </w:lvl>
    <w:lvl w:ilvl="4" w:tplc="34743166" w:tentative="1">
      <w:start w:val="1"/>
      <w:numFmt w:val="lowerLetter"/>
      <w:lvlText w:val="%5."/>
      <w:lvlJc w:val="left"/>
      <w:pPr>
        <w:ind w:left="3600" w:hanging="360"/>
      </w:pPr>
    </w:lvl>
    <w:lvl w:ilvl="5" w:tplc="34743166" w:tentative="1">
      <w:start w:val="1"/>
      <w:numFmt w:val="lowerRoman"/>
      <w:lvlText w:val="%6."/>
      <w:lvlJc w:val="right"/>
      <w:pPr>
        <w:ind w:left="4320" w:hanging="180"/>
      </w:pPr>
    </w:lvl>
    <w:lvl w:ilvl="6" w:tplc="34743166" w:tentative="1">
      <w:start w:val="1"/>
      <w:numFmt w:val="decimal"/>
      <w:lvlText w:val="%7."/>
      <w:lvlJc w:val="left"/>
      <w:pPr>
        <w:ind w:left="5040" w:hanging="360"/>
      </w:pPr>
    </w:lvl>
    <w:lvl w:ilvl="7" w:tplc="34743166" w:tentative="1">
      <w:start w:val="1"/>
      <w:numFmt w:val="lowerLetter"/>
      <w:lvlText w:val="%8."/>
      <w:lvlJc w:val="left"/>
      <w:pPr>
        <w:ind w:left="5760" w:hanging="360"/>
      </w:pPr>
    </w:lvl>
    <w:lvl w:ilvl="8" w:tplc="347431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9">
    <w:multiLevelType w:val="hybridMultilevel"/>
    <w:lvl w:ilvl="0" w:tplc="68614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809">
    <w:abstractNumId w:val="2809"/>
  </w:num>
  <w:num w:numId="2810">
    <w:abstractNumId w:val="28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38670300" Type="http://schemas.openxmlformats.org/officeDocument/2006/relationships/comments" Target="comments.xml"/><Relationship Id="rId803511416" Type="http://schemas.microsoft.com/office/2011/relationships/commentsExtended" Target="commentsExtended.xml"/><Relationship Id="rId94530199" Type="http://schemas.openxmlformats.org/officeDocument/2006/relationships/image" Target="media/imgrId94530199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4530199" Type="http://schemas.openxmlformats.org/officeDocument/2006/relationships/image" Target="media/imgrId9453019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4530199" Type="http://schemas.openxmlformats.org/officeDocument/2006/relationships/image" Target="media/imgrId9453019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4530199" Type="http://schemas.openxmlformats.org/officeDocument/2006/relationships/image" Target="media/imgrId9453019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4530199" Type="http://schemas.openxmlformats.org/officeDocument/2006/relationships/image" Target="media/imgrId9453019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4530199" Type="http://schemas.openxmlformats.org/officeDocument/2006/relationships/image" Target="media/imgrId9453019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4530199" Type="http://schemas.openxmlformats.org/officeDocument/2006/relationships/image" Target="media/imgrId9453019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