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547">
    <w:multiLevelType w:val="hybridMultilevel"/>
    <w:lvl w:ilvl="0" w:tplc="48642846">
      <w:start w:val="1"/>
      <w:numFmt w:val="decimal"/>
      <w:lvlText w:val="%1."/>
      <w:lvlJc w:val="left"/>
      <w:pPr>
        <w:ind w:left="720" w:hanging="360"/>
      </w:pPr>
    </w:lvl>
    <w:lvl w:ilvl="1" w:tplc="48642846" w:tentative="1">
      <w:start w:val="1"/>
      <w:numFmt w:val="lowerLetter"/>
      <w:lvlText w:val="%2."/>
      <w:lvlJc w:val="left"/>
      <w:pPr>
        <w:ind w:left="1440" w:hanging="360"/>
      </w:pPr>
    </w:lvl>
    <w:lvl w:ilvl="2" w:tplc="48642846" w:tentative="1">
      <w:start w:val="1"/>
      <w:numFmt w:val="lowerRoman"/>
      <w:lvlText w:val="%3."/>
      <w:lvlJc w:val="right"/>
      <w:pPr>
        <w:ind w:left="2160" w:hanging="180"/>
      </w:pPr>
    </w:lvl>
    <w:lvl w:ilvl="3" w:tplc="48642846" w:tentative="1">
      <w:start w:val="1"/>
      <w:numFmt w:val="decimal"/>
      <w:lvlText w:val="%4."/>
      <w:lvlJc w:val="left"/>
      <w:pPr>
        <w:ind w:left="2880" w:hanging="360"/>
      </w:pPr>
    </w:lvl>
    <w:lvl w:ilvl="4" w:tplc="48642846" w:tentative="1">
      <w:start w:val="1"/>
      <w:numFmt w:val="lowerLetter"/>
      <w:lvlText w:val="%5."/>
      <w:lvlJc w:val="left"/>
      <w:pPr>
        <w:ind w:left="3600" w:hanging="360"/>
      </w:pPr>
    </w:lvl>
    <w:lvl w:ilvl="5" w:tplc="48642846" w:tentative="1">
      <w:start w:val="1"/>
      <w:numFmt w:val="lowerRoman"/>
      <w:lvlText w:val="%6."/>
      <w:lvlJc w:val="right"/>
      <w:pPr>
        <w:ind w:left="4320" w:hanging="180"/>
      </w:pPr>
    </w:lvl>
    <w:lvl w:ilvl="6" w:tplc="48642846" w:tentative="1">
      <w:start w:val="1"/>
      <w:numFmt w:val="decimal"/>
      <w:lvlText w:val="%7."/>
      <w:lvlJc w:val="left"/>
      <w:pPr>
        <w:ind w:left="5040" w:hanging="360"/>
      </w:pPr>
    </w:lvl>
    <w:lvl w:ilvl="7" w:tplc="48642846" w:tentative="1">
      <w:start w:val="1"/>
      <w:numFmt w:val="lowerLetter"/>
      <w:lvlText w:val="%8."/>
      <w:lvlJc w:val="left"/>
      <w:pPr>
        <w:ind w:left="5760" w:hanging="360"/>
      </w:pPr>
    </w:lvl>
    <w:lvl w:ilvl="8" w:tplc="48642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46">
    <w:multiLevelType w:val="hybridMultilevel"/>
    <w:lvl w:ilvl="0" w:tplc="37418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546">
    <w:abstractNumId w:val="26546"/>
  </w:num>
  <w:num w:numId="26547">
    <w:abstractNumId w:val="265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4090188" Type="http://schemas.openxmlformats.org/officeDocument/2006/relationships/comments" Target="comments.xml"/><Relationship Id="rId18825092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