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561-2_L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900">
    <w:multiLevelType w:val="hybridMultilevel"/>
    <w:lvl w:ilvl="0" w:tplc="39528972">
      <w:start w:val="1"/>
      <w:numFmt w:val="decimal"/>
      <w:lvlText w:val="%1."/>
      <w:lvlJc w:val="left"/>
      <w:pPr>
        <w:ind w:left="720" w:hanging="360"/>
      </w:pPr>
    </w:lvl>
    <w:lvl w:ilvl="1" w:tplc="39528972" w:tentative="1">
      <w:start w:val="1"/>
      <w:numFmt w:val="lowerLetter"/>
      <w:lvlText w:val="%2."/>
      <w:lvlJc w:val="left"/>
      <w:pPr>
        <w:ind w:left="1440" w:hanging="360"/>
      </w:pPr>
    </w:lvl>
    <w:lvl w:ilvl="2" w:tplc="39528972" w:tentative="1">
      <w:start w:val="1"/>
      <w:numFmt w:val="lowerRoman"/>
      <w:lvlText w:val="%3."/>
      <w:lvlJc w:val="right"/>
      <w:pPr>
        <w:ind w:left="2160" w:hanging="180"/>
      </w:pPr>
    </w:lvl>
    <w:lvl w:ilvl="3" w:tplc="39528972" w:tentative="1">
      <w:start w:val="1"/>
      <w:numFmt w:val="decimal"/>
      <w:lvlText w:val="%4."/>
      <w:lvlJc w:val="left"/>
      <w:pPr>
        <w:ind w:left="2880" w:hanging="360"/>
      </w:pPr>
    </w:lvl>
    <w:lvl w:ilvl="4" w:tplc="39528972" w:tentative="1">
      <w:start w:val="1"/>
      <w:numFmt w:val="lowerLetter"/>
      <w:lvlText w:val="%5."/>
      <w:lvlJc w:val="left"/>
      <w:pPr>
        <w:ind w:left="3600" w:hanging="360"/>
      </w:pPr>
    </w:lvl>
    <w:lvl w:ilvl="5" w:tplc="39528972" w:tentative="1">
      <w:start w:val="1"/>
      <w:numFmt w:val="lowerRoman"/>
      <w:lvlText w:val="%6."/>
      <w:lvlJc w:val="right"/>
      <w:pPr>
        <w:ind w:left="4320" w:hanging="180"/>
      </w:pPr>
    </w:lvl>
    <w:lvl w:ilvl="6" w:tplc="39528972" w:tentative="1">
      <w:start w:val="1"/>
      <w:numFmt w:val="decimal"/>
      <w:lvlText w:val="%7."/>
      <w:lvlJc w:val="left"/>
      <w:pPr>
        <w:ind w:left="5040" w:hanging="360"/>
      </w:pPr>
    </w:lvl>
    <w:lvl w:ilvl="7" w:tplc="39528972" w:tentative="1">
      <w:start w:val="1"/>
      <w:numFmt w:val="lowerLetter"/>
      <w:lvlText w:val="%8."/>
      <w:lvlJc w:val="left"/>
      <w:pPr>
        <w:ind w:left="5760" w:hanging="360"/>
      </w:pPr>
    </w:lvl>
    <w:lvl w:ilvl="8" w:tplc="395289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99">
    <w:multiLevelType w:val="hybridMultilevel"/>
    <w:lvl w:ilvl="0" w:tplc="436436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899">
    <w:abstractNumId w:val="15899"/>
  </w:num>
  <w:num w:numId="15900">
    <w:abstractNumId w:val="15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59328273" Type="http://schemas.openxmlformats.org/officeDocument/2006/relationships/comments" Target="comments.xml"/><Relationship Id="rId230028862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