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sullo stoccaggio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 2504TCR / KDI 2504TCRE5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434006323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527100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6268">
    <w:multiLevelType w:val="hybridMultilevel"/>
    <w:lvl w:ilvl="0" w:tplc="35282702">
      <w:start w:val="1"/>
      <w:numFmt w:val="decimal"/>
      <w:lvlText w:val="%1."/>
      <w:lvlJc w:val="left"/>
      <w:pPr>
        <w:ind w:left="720" w:hanging="360"/>
      </w:pPr>
    </w:lvl>
    <w:lvl w:ilvl="1" w:tplc="35282702" w:tentative="1">
      <w:start w:val="1"/>
      <w:numFmt w:val="lowerLetter"/>
      <w:lvlText w:val="%2."/>
      <w:lvlJc w:val="left"/>
      <w:pPr>
        <w:ind w:left="1440" w:hanging="360"/>
      </w:pPr>
    </w:lvl>
    <w:lvl w:ilvl="2" w:tplc="35282702" w:tentative="1">
      <w:start w:val="1"/>
      <w:numFmt w:val="lowerRoman"/>
      <w:lvlText w:val="%3."/>
      <w:lvlJc w:val="right"/>
      <w:pPr>
        <w:ind w:left="2160" w:hanging="180"/>
      </w:pPr>
    </w:lvl>
    <w:lvl w:ilvl="3" w:tplc="35282702" w:tentative="1">
      <w:start w:val="1"/>
      <w:numFmt w:val="decimal"/>
      <w:lvlText w:val="%4."/>
      <w:lvlJc w:val="left"/>
      <w:pPr>
        <w:ind w:left="2880" w:hanging="360"/>
      </w:pPr>
    </w:lvl>
    <w:lvl w:ilvl="4" w:tplc="35282702" w:tentative="1">
      <w:start w:val="1"/>
      <w:numFmt w:val="lowerLetter"/>
      <w:lvlText w:val="%5."/>
      <w:lvlJc w:val="left"/>
      <w:pPr>
        <w:ind w:left="3600" w:hanging="360"/>
      </w:pPr>
    </w:lvl>
    <w:lvl w:ilvl="5" w:tplc="35282702" w:tentative="1">
      <w:start w:val="1"/>
      <w:numFmt w:val="lowerRoman"/>
      <w:lvlText w:val="%6."/>
      <w:lvlJc w:val="right"/>
      <w:pPr>
        <w:ind w:left="4320" w:hanging="180"/>
      </w:pPr>
    </w:lvl>
    <w:lvl w:ilvl="6" w:tplc="35282702" w:tentative="1">
      <w:start w:val="1"/>
      <w:numFmt w:val="decimal"/>
      <w:lvlText w:val="%7."/>
      <w:lvlJc w:val="left"/>
      <w:pPr>
        <w:ind w:left="5040" w:hanging="360"/>
      </w:pPr>
    </w:lvl>
    <w:lvl w:ilvl="7" w:tplc="35282702" w:tentative="1">
      <w:start w:val="1"/>
      <w:numFmt w:val="lowerLetter"/>
      <w:lvlText w:val="%8."/>
      <w:lvlJc w:val="left"/>
      <w:pPr>
        <w:ind w:left="5760" w:hanging="360"/>
      </w:pPr>
    </w:lvl>
    <w:lvl w:ilvl="8" w:tplc="352827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67">
    <w:multiLevelType w:val="hybridMultilevel"/>
    <w:lvl w:ilvl="0" w:tplc="98609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6267">
    <w:abstractNumId w:val="26267"/>
  </w:num>
  <w:num w:numId="26268">
    <w:abstractNumId w:val="2626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15322140" Type="http://schemas.openxmlformats.org/officeDocument/2006/relationships/comments" Target="comments.xml"/><Relationship Id="rId741599553" Type="http://schemas.microsoft.com/office/2011/relationships/commentsExtended" Target="commentsExtended.xml"/><Relationship Id="rId52710069" Type="http://schemas.openxmlformats.org/officeDocument/2006/relationships/image" Target="media/imgrId52710069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2710069" Type="http://schemas.openxmlformats.org/officeDocument/2006/relationships/image" Target="media/imgrId52710069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2710069" Type="http://schemas.openxmlformats.org/officeDocument/2006/relationships/image" Target="media/imgrId52710069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2710069" Type="http://schemas.openxmlformats.org/officeDocument/2006/relationships/image" Target="media/imgrId52710069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2710069" Type="http://schemas.openxmlformats.org/officeDocument/2006/relationships/image" Target="media/imgrId52710069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2710069" Type="http://schemas.openxmlformats.org/officeDocument/2006/relationships/image" Target="media/imgrId52710069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2710069" Type="http://schemas.openxmlformats.org/officeDocument/2006/relationships/image" Target="media/imgrId52710069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